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00C0" w:rsidRDefault="009E00C0" w:rsidP="00C469C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C7E82" w:rsidRDefault="00EC7E82" w:rsidP="00C469C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C7E82" w:rsidRDefault="00EC7E82" w:rsidP="00C469C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C7E82" w:rsidRDefault="00EC7E82" w:rsidP="00C469C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C7E82" w:rsidRDefault="00EC7E82" w:rsidP="00C469C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C7E82" w:rsidRDefault="00EC7E82" w:rsidP="00C469C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C7E82" w:rsidRDefault="00EC7E82" w:rsidP="00C469C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C7E82" w:rsidRDefault="00EC7E82" w:rsidP="00C469C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C7E82" w:rsidRDefault="00EC7E82" w:rsidP="00C469C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C7E82" w:rsidRDefault="00EC7E82" w:rsidP="00C469C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C7E82" w:rsidRDefault="00EC7E82" w:rsidP="00C469C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C7E82" w:rsidRDefault="00EC7E82" w:rsidP="00C469C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C7E82" w:rsidRDefault="00EC7E82" w:rsidP="00C469C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130" cy="8096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09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82" w:rsidRDefault="00EC7E82" w:rsidP="00C469C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C7E82" w:rsidRDefault="00EC7E82" w:rsidP="00C469C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C7E82" w:rsidRDefault="00EC7E82" w:rsidP="00C469C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C7E82" w:rsidRDefault="00EC7E82" w:rsidP="00C469C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C7E82" w:rsidRDefault="00EC7E82" w:rsidP="00C469C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00C0" w:rsidRDefault="009E00C0" w:rsidP="00C469C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E00C0" w:rsidRPr="00BE3990" w:rsidRDefault="009E00C0" w:rsidP="00C469C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3470" w:rsidRPr="00BE3990" w:rsidRDefault="00853470" w:rsidP="009A67A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990">
        <w:rPr>
          <w:rFonts w:ascii="Times New Roman" w:hAnsi="Times New Roman" w:cs="Times New Roman"/>
          <w:sz w:val="24"/>
          <w:szCs w:val="24"/>
          <w:lang w:eastAsia="ru-RU"/>
        </w:rPr>
        <w:t xml:space="preserve">    Данная</w:t>
      </w:r>
      <w:r w:rsidR="00DA4762" w:rsidRPr="00BE3990">
        <w:rPr>
          <w:rFonts w:ascii="Times New Roman" w:hAnsi="Times New Roman" w:cs="Times New Roman"/>
          <w:sz w:val="24"/>
          <w:szCs w:val="24"/>
          <w:lang w:eastAsia="ru-RU"/>
        </w:rPr>
        <w:t xml:space="preserve"> рабочая программа разработана на основе авторской </w:t>
      </w:r>
      <w:r w:rsidRPr="00BE3990">
        <w:rPr>
          <w:rFonts w:ascii="Times New Roman" w:hAnsi="Times New Roman" w:cs="Times New Roman"/>
          <w:sz w:val="24"/>
          <w:szCs w:val="24"/>
          <w:lang w:eastAsia="ru-RU"/>
        </w:rPr>
        <w:t>программы И.</w:t>
      </w:r>
      <w:r w:rsidR="00DA4762" w:rsidRPr="00BE39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3990">
        <w:rPr>
          <w:rFonts w:ascii="Times New Roman" w:hAnsi="Times New Roman" w:cs="Times New Roman"/>
          <w:sz w:val="24"/>
          <w:szCs w:val="24"/>
          <w:lang w:eastAsia="ru-RU"/>
        </w:rPr>
        <w:t>Н.</w:t>
      </w:r>
      <w:r w:rsidR="00DA4762" w:rsidRPr="00BE39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3990">
        <w:rPr>
          <w:rFonts w:ascii="Times New Roman" w:hAnsi="Times New Roman" w:cs="Times New Roman"/>
          <w:sz w:val="24"/>
          <w:szCs w:val="24"/>
          <w:lang w:eastAsia="ru-RU"/>
        </w:rPr>
        <w:t>Пономарёв</w:t>
      </w:r>
      <w:r w:rsidR="00DA4762" w:rsidRPr="00BE3990">
        <w:rPr>
          <w:rFonts w:ascii="Times New Roman" w:hAnsi="Times New Roman" w:cs="Times New Roman"/>
          <w:sz w:val="24"/>
          <w:szCs w:val="24"/>
          <w:lang w:eastAsia="ru-RU"/>
        </w:rPr>
        <w:t>ой</w:t>
      </w:r>
      <w:proofErr w:type="spellEnd"/>
      <w:proofErr w:type="gramStart"/>
      <w:r w:rsidR="00DA4762" w:rsidRPr="00BE399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A4762" w:rsidRPr="00BE3990">
        <w:rPr>
          <w:rFonts w:ascii="Times New Roman" w:hAnsi="Times New Roman" w:cs="Times New Roman"/>
          <w:sz w:val="24"/>
          <w:szCs w:val="24"/>
          <w:lang w:eastAsia="ru-RU"/>
        </w:rPr>
        <w:t xml:space="preserve"> В.С. Кучменко, </w:t>
      </w:r>
      <w:r w:rsidRPr="00BE399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E3990">
        <w:rPr>
          <w:rFonts w:ascii="Times New Roman" w:hAnsi="Times New Roman" w:cs="Times New Roman"/>
          <w:sz w:val="24"/>
          <w:szCs w:val="24"/>
          <w:lang w:eastAsia="ru-RU"/>
        </w:rPr>
        <w:t>А.Корнилова</w:t>
      </w:r>
      <w:proofErr w:type="spellEnd"/>
      <w:r w:rsidRPr="00BE399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67A5" w:rsidRPr="00BE39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3990">
        <w:rPr>
          <w:rFonts w:ascii="Times New Roman" w:hAnsi="Times New Roman" w:cs="Times New Roman"/>
          <w:sz w:val="24"/>
          <w:szCs w:val="24"/>
          <w:lang w:eastAsia="ru-RU"/>
        </w:rPr>
        <w:t>А.Г.Драгомилов</w:t>
      </w:r>
      <w:proofErr w:type="spellEnd"/>
      <w:r w:rsidRPr="00BE3990">
        <w:rPr>
          <w:rFonts w:ascii="Times New Roman" w:hAnsi="Times New Roman" w:cs="Times New Roman"/>
          <w:sz w:val="24"/>
          <w:szCs w:val="24"/>
          <w:lang w:eastAsia="ru-RU"/>
        </w:rPr>
        <w:t xml:space="preserve">, Т.С. Сухова ( Биология 5-9 классы: программа-М.: </w:t>
      </w:r>
      <w:proofErr w:type="spellStart"/>
      <w:r w:rsidRPr="00BE3990">
        <w:rPr>
          <w:rFonts w:ascii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BE3990">
        <w:rPr>
          <w:rFonts w:ascii="Times New Roman" w:hAnsi="Times New Roman" w:cs="Times New Roman"/>
          <w:sz w:val="24"/>
          <w:szCs w:val="24"/>
          <w:lang w:eastAsia="ru-RU"/>
        </w:rPr>
        <w:t xml:space="preserve">-Граф, 2012г) </w:t>
      </w:r>
    </w:p>
    <w:p w:rsidR="00853470" w:rsidRPr="00BE3990" w:rsidRDefault="00853470" w:rsidP="009A67A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75926" w:rsidRPr="00BE3990" w:rsidRDefault="00853470" w:rsidP="009A67A5">
      <w:pPr>
        <w:spacing w:after="0" w:line="240" w:lineRule="auto"/>
        <w:ind w:left="-426" w:right="-141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  <w:lang w:eastAsia="ru-RU"/>
        </w:rPr>
        <w:t xml:space="preserve">    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по 9-й класс</w:t>
      </w:r>
      <w:r w:rsidR="00DA4762" w:rsidRPr="00BE39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3990">
        <w:rPr>
          <w:rFonts w:ascii="Times New Roman" w:hAnsi="Times New Roman" w:cs="Times New Roman"/>
          <w:sz w:val="24"/>
          <w:szCs w:val="24"/>
          <w:lang w:eastAsia="ru-RU"/>
        </w:rPr>
        <w:t>(280 часов).)</w:t>
      </w:r>
      <w:r w:rsidR="00875926" w:rsidRPr="00BE3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5926" w:rsidRPr="00BE3990" w:rsidRDefault="00875926" w:rsidP="009A67A5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3990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разработана для класса с углубленным изучением биологии, </w:t>
      </w:r>
      <w:r w:rsidRPr="00BE3990">
        <w:rPr>
          <w:rFonts w:ascii="Times New Roman" w:hAnsi="Times New Roman" w:cs="Times New Roman"/>
          <w:sz w:val="24"/>
          <w:szCs w:val="24"/>
        </w:rPr>
        <w:t>предусматривает обучение биологии в объеме 3 ч в</w:t>
      </w:r>
    </w:p>
    <w:p w:rsidR="00875926" w:rsidRPr="00BE3990" w:rsidRDefault="00875926" w:rsidP="009A67A5">
      <w:pPr>
        <w:spacing w:after="0" w:line="240" w:lineRule="auto"/>
        <w:ind w:left="-426" w:right="-141"/>
        <w:jc w:val="both"/>
        <w:rPr>
          <w:rFonts w:ascii="Times New Roman" w:hAnsi="Times New Roman" w:cs="Times New Roman"/>
          <w:spacing w:val="19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 xml:space="preserve">неделю (102 ч.)  </w:t>
      </w:r>
      <w:r w:rsidRPr="00BE3990">
        <w:rPr>
          <w:rFonts w:ascii="Times New Roman" w:hAnsi="Times New Roman" w:cs="Times New Roman"/>
          <w:color w:val="000000"/>
          <w:sz w:val="24"/>
          <w:szCs w:val="24"/>
        </w:rPr>
        <w:t>В ней отдельно выделены практические работы, уроки закрепления знаний, ур</w:t>
      </w:r>
      <w:r w:rsidR="00DA4762" w:rsidRPr="00BE3990">
        <w:rPr>
          <w:rFonts w:ascii="Times New Roman" w:hAnsi="Times New Roman" w:cs="Times New Roman"/>
          <w:color w:val="000000"/>
          <w:sz w:val="24"/>
          <w:szCs w:val="24"/>
        </w:rPr>
        <w:t xml:space="preserve">оки проверки знаний. Углубленно изучаются </w:t>
      </w:r>
      <w:r w:rsidRPr="00BE3990">
        <w:rPr>
          <w:rFonts w:ascii="Times New Roman" w:hAnsi="Times New Roman" w:cs="Times New Roman"/>
          <w:color w:val="000000"/>
          <w:sz w:val="24"/>
          <w:szCs w:val="24"/>
        </w:rPr>
        <w:t>темы «Химический сос</w:t>
      </w:r>
      <w:r w:rsidR="00DA4762" w:rsidRPr="00BE3990">
        <w:rPr>
          <w:rFonts w:ascii="Times New Roman" w:hAnsi="Times New Roman" w:cs="Times New Roman"/>
          <w:color w:val="000000"/>
          <w:sz w:val="24"/>
          <w:szCs w:val="24"/>
        </w:rPr>
        <w:t>тав клетки», «Структура клетки»</w:t>
      </w:r>
      <w:r w:rsidRPr="00BE3990">
        <w:rPr>
          <w:rFonts w:ascii="Times New Roman" w:hAnsi="Times New Roman" w:cs="Times New Roman"/>
          <w:color w:val="000000"/>
          <w:sz w:val="24"/>
          <w:szCs w:val="24"/>
        </w:rPr>
        <w:t>, «Вирусы», «Грибы», «Бактерии». Особое внимание уделяется генетики</w:t>
      </w:r>
      <w:r w:rsidR="00DA4762" w:rsidRPr="00BE3990">
        <w:rPr>
          <w:rFonts w:ascii="Times New Roman" w:hAnsi="Times New Roman" w:cs="Times New Roman"/>
          <w:color w:val="000000"/>
          <w:sz w:val="24"/>
          <w:szCs w:val="24"/>
        </w:rPr>
        <w:t xml:space="preserve"> (разбираются 1,2,3 законы </w:t>
      </w:r>
      <w:r w:rsidRPr="00BE3990">
        <w:rPr>
          <w:rFonts w:ascii="Times New Roman" w:hAnsi="Times New Roman" w:cs="Times New Roman"/>
          <w:color w:val="000000"/>
          <w:sz w:val="24"/>
          <w:szCs w:val="24"/>
        </w:rPr>
        <w:t>Менделя</w:t>
      </w:r>
      <w:r w:rsidR="00DA4762" w:rsidRPr="00BE3990">
        <w:rPr>
          <w:rFonts w:ascii="Times New Roman" w:hAnsi="Times New Roman" w:cs="Times New Roman"/>
          <w:color w:val="000000"/>
          <w:sz w:val="24"/>
          <w:szCs w:val="24"/>
        </w:rPr>
        <w:t>, решение задач</w:t>
      </w:r>
      <w:r w:rsidRPr="00BE399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698A" w:rsidRPr="00BE3990">
        <w:rPr>
          <w:rFonts w:ascii="Times New Roman" w:hAnsi="Times New Roman" w:cs="Times New Roman"/>
          <w:color w:val="000000"/>
          <w:sz w:val="24"/>
          <w:szCs w:val="24"/>
        </w:rPr>
        <w:t>. В программе выделены часы на повторение материала за 9 класс.</w:t>
      </w:r>
    </w:p>
    <w:p w:rsidR="00853470" w:rsidRPr="00BE3990" w:rsidRDefault="00853470" w:rsidP="009A67A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5926" w:rsidRPr="00BE3990" w:rsidRDefault="00875926" w:rsidP="009A67A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266C" w:rsidRPr="00BE3990" w:rsidRDefault="004D266C" w:rsidP="004D266C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266C" w:rsidRPr="00BE3990" w:rsidRDefault="004D266C" w:rsidP="004D266C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266C" w:rsidRPr="00BE3990" w:rsidRDefault="00DA4762" w:rsidP="004D266C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3990">
        <w:rPr>
          <w:rFonts w:ascii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  <w:r w:rsidR="004D266C" w:rsidRPr="00BE399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4D266C" w:rsidRPr="00BE3990" w:rsidRDefault="004D266C" w:rsidP="004D266C">
      <w:pPr>
        <w:suppressAutoHyphens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93" w:tblpY="168"/>
        <w:tblW w:w="11165" w:type="dxa"/>
        <w:tblLayout w:type="fixed"/>
        <w:tblLook w:val="01E0" w:firstRow="1" w:lastRow="1" w:firstColumn="1" w:lastColumn="1" w:noHBand="0" w:noVBand="0"/>
      </w:tblPr>
      <w:tblGrid>
        <w:gridCol w:w="1042"/>
        <w:gridCol w:w="3177"/>
        <w:gridCol w:w="1276"/>
        <w:gridCol w:w="1843"/>
        <w:gridCol w:w="2268"/>
        <w:gridCol w:w="1559"/>
      </w:tblGrid>
      <w:tr w:rsidR="004227B4" w:rsidRPr="00BE3990" w:rsidTr="004227B4">
        <w:trPr>
          <w:trHeight w:val="420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227B4" w:rsidRPr="00BE3990" w:rsidTr="004227B4">
        <w:trPr>
          <w:trHeight w:val="42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Лабораторные,</w:t>
            </w:r>
          </w:p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практические </w:t>
            </w:r>
          </w:p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</w:p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4227B4" w:rsidRPr="00BE3990" w:rsidTr="004227B4">
        <w:trPr>
          <w:trHeight w:val="4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27B4" w:rsidRPr="00BE3990" w:rsidTr="004227B4">
        <w:trPr>
          <w:trHeight w:val="4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Закономерности жизни на клеточном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27B4" w:rsidRPr="00BE3990" w:rsidTr="004227B4">
        <w:trPr>
          <w:trHeight w:val="4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Закономерности жизни на организменном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27B4" w:rsidRPr="00BE3990" w:rsidTr="004227B4">
        <w:trPr>
          <w:trHeight w:val="4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Закономерности происхождения и развития жизни на Земле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27B4" w:rsidRPr="00BE3990" w:rsidTr="004227B4">
        <w:trPr>
          <w:trHeight w:val="4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Закономерности взаимоотношений организмов и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27B4" w:rsidRPr="00BE3990" w:rsidTr="004227B4">
        <w:trPr>
          <w:trHeight w:val="4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9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27B4" w:rsidRPr="00BE3990" w:rsidTr="004227B4">
        <w:trPr>
          <w:trHeight w:val="4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B4" w:rsidRPr="00BE3990" w:rsidRDefault="004227B4" w:rsidP="00422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D266C" w:rsidRPr="00BE3990" w:rsidRDefault="004D266C" w:rsidP="004D266C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3470" w:rsidRPr="00BE3990" w:rsidRDefault="00853470" w:rsidP="000518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762" w:rsidRPr="00BE3990" w:rsidRDefault="00DA4762" w:rsidP="00FF4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FF6" w:rsidRPr="00BE3990" w:rsidRDefault="003E1EDA" w:rsidP="00FF4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990">
        <w:rPr>
          <w:rFonts w:ascii="Times New Roman" w:hAnsi="Times New Roman" w:cs="Times New Roman"/>
          <w:b/>
          <w:sz w:val="24"/>
          <w:szCs w:val="24"/>
        </w:rPr>
        <w:t>Результа</w:t>
      </w:r>
      <w:r w:rsidR="004D266C" w:rsidRPr="00BE3990">
        <w:rPr>
          <w:rFonts w:ascii="Times New Roman" w:hAnsi="Times New Roman" w:cs="Times New Roman"/>
          <w:b/>
          <w:sz w:val="24"/>
          <w:szCs w:val="24"/>
        </w:rPr>
        <w:t>ты обучения</w:t>
      </w:r>
      <w:r w:rsidRPr="00BE3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66C" w:rsidRPr="00BE3990">
        <w:rPr>
          <w:rFonts w:ascii="Times New Roman" w:hAnsi="Times New Roman" w:cs="Times New Roman"/>
          <w:b/>
          <w:sz w:val="24"/>
          <w:szCs w:val="24"/>
        </w:rPr>
        <w:t>учащихся</w:t>
      </w:r>
      <w:r w:rsidRPr="00BE3990">
        <w:rPr>
          <w:rFonts w:ascii="Times New Roman" w:hAnsi="Times New Roman" w:cs="Times New Roman"/>
          <w:b/>
          <w:sz w:val="24"/>
          <w:szCs w:val="24"/>
        </w:rPr>
        <w:t>:</w:t>
      </w:r>
    </w:p>
    <w:p w:rsidR="00BA56D1" w:rsidRPr="00BE3990" w:rsidRDefault="00FF4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Деятельность образовательного учреждения в обучении должна быть направлена на достижение обучающимися следующих результатов:</w:t>
      </w:r>
    </w:p>
    <w:p w:rsidR="00BA56D1" w:rsidRPr="00BE3990" w:rsidRDefault="00BA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1.</w:t>
      </w:r>
      <w:r w:rsidRPr="00BE3990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BE3990">
        <w:rPr>
          <w:rFonts w:ascii="Times New Roman" w:hAnsi="Times New Roman" w:cs="Times New Roman"/>
          <w:sz w:val="24"/>
          <w:szCs w:val="24"/>
        </w:rPr>
        <w:t xml:space="preserve"> резуль</w:t>
      </w:r>
      <w:r w:rsidR="0044698A" w:rsidRPr="00BE3990">
        <w:rPr>
          <w:rFonts w:ascii="Times New Roman" w:hAnsi="Times New Roman" w:cs="Times New Roman"/>
          <w:sz w:val="24"/>
          <w:szCs w:val="24"/>
        </w:rPr>
        <w:t>татами изучения предмета «</w:t>
      </w:r>
      <w:r w:rsidRPr="00BE3990">
        <w:rPr>
          <w:rFonts w:ascii="Times New Roman" w:hAnsi="Times New Roman" w:cs="Times New Roman"/>
          <w:sz w:val="24"/>
          <w:szCs w:val="24"/>
        </w:rPr>
        <w:t>Биология» являются следующие умения:</w:t>
      </w:r>
    </w:p>
    <w:p w:rsidR="00BA56D1" w:rsidRPr="00BE3990" w:rsidRDefault="00BA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 xml:space="preserve">- знание основных принципов и правил отношения к живой природе, основ здорового образа жизни и </w:t>
      </w:r>
      <w:proofErr w:type="spellStart"/>
      <w:r w:rsidRPr="00BE399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E3990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BA56D1" w:rsidRPr="00BE3990" w:rsidRDefault="00BA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 формирование понимания ценности здорового и безопасного образа жизни;</w:t>
      </w:r>
    </w:p>
    <w:p w:rsidR="00BA56D1" w:rsidRPr="00BE3990" w:rsidRDefault="00BA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BE399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E3990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BA56D1" w:rsidRPr="00BE3990" w:rsidRDefault="00BA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</w:p>
    <w:p w:rsidR="00BA56D1" w:rsidRPr="00BE3990" w:rsidRDefault="00BA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BA56D1" w:rsidRPr="00BE3990" w:rsidRDefault="00BA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</w:t>
      </w:r>
    </w:p>
    <w:p w:rsidR="00BA56D1" w:rsidRPr="00BE3990" w:rsidRDefault="00BA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 формирование экологической культуры на основе признания ценности жизни во всех её проявлениях</w:t>
      </w:r>
      <w:r w:rsidR="00BE3990" w:rsidRPr="00BE3990">
        <w:rPr>
          <w:rFonts w:ascii="Times New Roman" w:hAnsi="Times New Roman" w:cs="Times New Roman"/>
          <w:sz w:val="24"/>
          <w:szCs w:val="24"/>
        </w:rPr>
        <w:t xml:space="preserve"> и необходимости ответственного</w:t>
      </w:r>
      <w:r w:rsidRPr="00BE3990">
        <w:rPr>
          <w:rFonts w:ascii="Times New Roman" w:hAnsi="Times New Roman" w:cs="Times New Roman"/>
          <w:sz w:val="24"/>
          <w:szCs w:val="24"/>
        </w:rPr>
        <w:t>, бережного отношения к окружающей среде.</w:t>
      </w:r>
    </w:p>
    <w:p w:rsidR="00BA56D1" w:rsidRPr="00BE3990" w:rsidRDefault="00BA5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2.</w:t>
      </w:r>
      <w:r w:rsidRPr="00BE3990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r w:rsidRPr="00BE3990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основной школы программы по биологии являются:</w:t>
      </w:r>
    </w:p>
    <w:p w:rsidR="00BA56D1" w:rsidRPr="00BE3990" w:rsidRDefault="00BA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BA56D1" w:rsidRPr="00BE3990" w:rsidRDefault="00BA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BA56D1" w:rsidRPr="00BE3990" w:rsidRDefault="00BA5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BA56D1" w:rsidRPr="00BE3990" w:rsidRDefault="00BA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b/>
          <w:sz w:val="24"/>
          <w:szCs w:val="24"/>
        </w:rPr>
        <w:t>Личностные УУД:</w:t>
      </w:r>
    </w:p>
    <w:p w:rsidR="00BA56D1" w:rsidRPr="00BE3990" w:rsidRDefault="00BA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BA56D1" w:rsidRPr="000518ED" w:rsidRDefault="00BA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A56D1" w:rsidRPr="00BE3990" w:rsidRDefault="00BA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BA56D1" w:rsidRPr="00BE3990" w:rsidRDefault="00BA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BA56D1" w:rsidRPr="00BE3990" w:rsidRDefault="00BA5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интересов. Формировать аргументировать и отстаивать своё мнение</w:t>
      </w:r>
    </w:p>
    <w:p w:rsidR="00BA56D1" w:rsidRPr="00BE3990" w:rsidRDefault="00BA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BA56D1" w:rsidRPr="00BE3990" w:rsidRDefault="00BA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 xml:space="preserve">-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</w:t>
      </w:r>
    </w:p>
    <w:p w:rsidR="00BA56D1" w:rsidRPr="00BE3990" w:rsidRDefault="004D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 xml:space="preserve">- умение </w:t>
      </w:r>
      <w:r w:rsidR="00BE3990" w:rsidRPr="00BE3990">
        <w:rPr>
          <w:rFonts w:ascii="Times New Roman" w:hAnsi="Times New Roman" w:cs="Times New Roman"/>
          <w:sz w:val="24"/>
          <w:szCs w:val="24"/>
        </w:rPr>
        <w:t>создавать</w:t>
      </w:r>
      <w:r w:rsidR="00BA56D1" w:rsidRPr="00BE3990">
        <w:rPr>
          <w:rFonts w:ascii="Times New Roman" w:hAnsi="Times New Roman" w:cs="Times New Roman"/>
          <w:sz w:val="24"/>
          <w:szCs w:val="24"/>
        </w:rPr>
        <w:t>, применять и преобразовывать знаки и символы, модели и схемы для решения учебных и познавательных задач</w:t>
      </w:r>
    </w:p>
    <w:p w:rsidR="00BA56D1" w:rsidRPr="00BE3990" w:rsidRDefault="00BA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 умение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</w:t>
      </w:r>
    </w:p>
    <w:p w:rsidR="00BA56D1" w:rsidRPr="00BE3990" w:rsidRDefault="00BA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BE3990">
        <w:rPr>
          <w:rFonts w:ascii="Times New Roman" w:hAnsi="Times New Roman" w:cs="Times New Roman"/>
          <w:b/>
          <w:sz w:val="24"/>
          <w:szCs w:val="24"/>
        </w:rPr>
        <w:t xml:space="preserve">Предметными </w:t>
      </w:r>
      <w:r w:rsidRPr="00BE3990">
        <w:rPr>
          <w:rFonts w:ascii="Times New Roman" w:hAnsi="Times New Roman" w:cs="Times New Roman"/>
          <w:sz w:val="24"/>
          <w:szCs w:val="24"/>
        </w:rPr>
        <w:t>результатами освоения выпускниками основной школы программы по биологии являются:</w:t>
      </w:r>
    </w:p>
    <w:p w:rsidR="00BA56D1" w:rsidRPr="00BE3990" w:rsidRDefault="00BA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мира;</w:t>
      </w:r>
    </w:p>
    <w:p w:rsidR="00BA56D1" w:rsidRPr="00BE3990" w:rsidRDefault="00BA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-формирование первоначальных систематизированных предста</w:t>
      </w:r>
      <w:r w:rsidR="00BE3990" w:rsidRPr="00BE3990">
        <w:rPr>
          <w:rFonts w:ascii="Times New Roman" w:hAnsi="Times New Roman" w:cs="Times New Roman"/>
          <w:sz w:val="24"/>
          <w:szCs w:val="24"/>
        </w:rPr>
        <w:t>влений о биологических объектах</w:t>
      </w:r>
      <w:r w:rsidRPr="00BE3990">
        <w:rPr>
          <w:rFonts w:ascii="Times New Roman" w:hAnsi="Times New Roman" w:cs="Times New Roman"/>
          <w:sz w:val="24"/>
          <w:szCs w:val="24"/>
        </w:rPr>
        <w:t>, процессах, явлениях;</w:t>
      </w:r>
    </w:p>
    <w:p w:rsidR="00BA56D1" w:rsidRPr="00BE3990" w:rsidRDefault="00BA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BA56D1" w:rsidRPr="00BE3990" w:rsidRDefault="00BA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BA56D1" w:rsidRPr="00BE3990" w:rsidRDefault="00BA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-формирование основ экологической грамотности; по</w:t>
      </w:r>
      <w:r w:rsidR="006B2A88" w:rsidRPr="00BE3990">
        <w:rPr>
          <w:rFonts w:ascii="Times New Roman" w:hAnsi="Times New Roman" w:cs="Times New Roman"/>
          <w:sz w:val="24"/>
          <w:szCs w:val="24"/>
        </w:rPr>
        <w:t xml:space="preserve"> </w:t>
      </w:r>
      <w:r w:rsidRPr="00BE3990">
        <w:rPr>
          <w:rFonts w:ascii="Times New Roman" w:hAnsi="Times New Roman" w:cs="Times New Roman"/>
          <w:sz w:val="24"/>
          <w:szCs w:val="24"/>
        </w:rPr>
        <w:t>с</w:t>
      </w:r>
      <w:r w:rsidR="006B2A88" w:rsidRPr="00BE3990">
        <w:rPr>
          <w:rFonts w:ascii="Times New Roman" w:hAnsi="Times New Roman" w:cs="Times New Roman"/>
          <w:sz w:val="24"/>
          <w:szCs w:val="24"/>
        </w:rPr>
        <w:t>п</w:t>
      </w:r>
      <w:r w:rsidRPr="00BE3990">
        <w:rPr>
          <w:rFonts w:ascii="Times New Roman" w:hAnsi="Times New Roman" w:cs="Times New Roman"/>
          <w:sz w:val="24"/>
          <w:szCs w:val="24"/>
        </w:rPr>
        <w:t>о</w:t>
      </w:r>
      <w:r w:rsidR="006B2A88" w:rsidRPr="00BE3990">
        <w:rPr>
          <w:rFonts w:ascii="Times New Roman" w:hAnsi="Times New Roman" w:cs="Times New Roman"/>
          <w:sz w:val="24"/>
          <w:szCs w:val="24"/>
        </w:rPr>
        <w:t>со</w:t>
      </w:r>
      <w:r w:rsidRPr="00BE3990">
        <w:rPr>
          <w:rFonts w:ascii="Times New Roman" w:hAnsi="Times New Roman" w:cs="Times New Roman"/>
          <w:sz w:val="24"/>
          <w:szCs w:val="24"/>
        </w:rPr>
        <w:t>бности оценивать последствия деятельности человека в природе, влияние факторов риска на здоровье человека.</w:t>
      </w:r>
    </w:p>
    <w:p w:rsidR="00BA56D1" w:rsidRPr="00BE3990" w:rsidRDefault="00BA5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990">
        <w:rPr>
          <w:rFonts w:ascii="Times New Roman" w:hAnsi="Times New Roman" w:cs="Times New Roman"/>
          <w:b/>
          <w:sz w:val="24"/>
          <w:szCs w:val="24"/>
        </w:rPr>
        <w:t>Требован</w:t>
      </w:r>
      <w:r w:rsidR="003E1EDA" w:rsidRPr="00BE3990">
        <w:rPr>
          <w:rFonts w:ascii="Times New Roman" w:hAnsi="Times New Roman" w:cs="Times New Roman"/>
          <w:b/>
          <w:sz w:val="24"/>
          <w:szCs w:val="24"/>
        </w:rPr>
        <w:t>ия к уровню подготовки учащихся:</w:t>
      </w:r>
    </w:p>
    <w:p w:rsidR="00BA56D1" w:rsidRPr="00BE3990" w:rsidRDefault="00BA5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В результате изучения биологии в курсе «Общая биология» ученик должен</w:t>
      </w:r>
      <w:r w:rsidR="004D517C" w:rsidRPr="00BE3990">
        <w:rPr>
          <w:rFonts w:ascii="Times New Roman" w:hAnsi="Times New Roman" w:cs="Times New Roman"/>
          <w:sz w:val="24"/>
          <w:szCs w:val="24"/>
        </w:rPr>
        <w:t>:</w:t>
      </w:r>
      <w:r w:rsidRPr="00BE3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6D1" w:rsidRPr="00BE3990" w:rsidRDefault="00BA5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="004D517C" w:rsidRPr="00BE3990">
        <w:rPr>
          <w:rFonts w:ascii="Times New Roman" w:hAnsi="Times New Roman" w:cs="Times New Roman"/>
          <w:b/>
          <w:sz w:val="24"/>
          <w:szCs w:val="24"/>
        </w:rPr>
        <w:t>:</w:t>
      </w:r>
    </w:p>
    <w:p w:rsidR="00BA56D1" w:rsidRPr="00BE3990" w:rsidRDefault="00BA5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 сущность процессов обмена веществ, онтогенеза, развитие, размножение, наследственность, изменчивость, оплодотворение, действие искусс</w:t>
      </w:r>
      <w:r w:rsidR="004D517C" w:rsidRPr="00BE3990">
        <w:rPr>
          <w:rFonts w:ascii="Times New Roman" w:hAnsi="Times New Roman" w:cs="Times New Roman"/>
          <w:sz w:val="24"/>
          <w:szCs w:val="24"/>
        </w:rPr>
        <w:t>твенного и естественного отбора</w:t>
      </w:r>
      <w:r w:rsidRPr="00BE3990">
        <w:rPr>
          <w:rFonts w:ascii="Times New Roman" w:hAnsi="Times New Roman" w:cs="Times New Roman"/>
          <w:sz w:val="24"/>
          <w:szCs w:val="24"/>
        </w:rPr>
        <w:t>;</w:t>
      </w:r>
    </w:p>
    <w:p w:rsidR="00BA56D1" w:rsidRPr="00BE3990" w:rsidRDefault="00BA5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 особенности жизни как формы существования материи;</w:t>
      </w:r>
    </w:p>
    <w:p w:rsidR="00BA56D1" w:rsidRPr="00BE3990" w:rsidRDefault="00BA5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-роль физических и химических процессов в живых системах различного иерархического уровня организации;</w:t>
      </w:r>
    </w:p>
    <w:p w:rsidR="00BA56D1" w:rsidRPr="00BE3990" w:rsidRDefault="00BA5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-фундаментальные понятия;</w:t>
      </w:r>
    </w:p>
    <w:p w:rsidR="00BA56D1" w:rsidRPr="00BE3990" w:rsidRDefault="00BA5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-о существовании эволюционной теории, клеточной теории, хромосомной теории наследственности, теории антропогенеза;</w:t>
      </w:r>
    </w:p>
    <w:p w:rsidR="00BA56D1" w:rsidRPr="00BE3990" w:rsidRDefault="00BA5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-основные группы живых организмов;</w:t>
      </w:r>
    </w:p>
    <w:p w:rsidR="00BA56D1" w:rsidRPr="00BE3990" w:rsidRDefault="00BA5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 роль живых организмов в природе и жизни человека;</w:t>
      </w:r>
    </w:p>
    <w:p w:rsidR="00BA56D1" w:rsidRPr="00BE3990" w:rsidRDefault="00BA5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 основные области применения биологических знаний в практике с/х, в ряде отраслей промышленности, при охране окружающей среды;</w:t>
      </w:r>
    </w:p>
    <w:p w:rsidR="00BA56D1" w:rsidRPr="00BE3990" w:rsidRDefault="00BA5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 соотношение социального и биологического в эволюции человека;</w:t>
      </w:r>
    </w:p>
    <w:p w:rsidR="00BA56D1" w:rsidRPr="00BE3990" w:rsidRDefault="00BA5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-основные положения учения Вернадского В.И.;</w:t>
      </w:r>
    </w:p>
    <w:p w:rsidR="00BA56D1" w:rsidRPr="00BE3990" w:rsidRDefault="00BA5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-вклад выдающихся ученых в развитие биологической науки;</w:t>
      </w:r>
    </w:p>
    <w:p w:rsidR="00BA56D1" w:rsidRPr="00BE3990" w:rsidRDefault="00BA56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6D1" w:rsidRPr="00BE3990" w:rsidRDefault="00BA5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b/>
          <w:sz w:val="24"/>
          <w:szCs w:val="24"/>
        </w:rPr>
        <w:t>Уметь</w:t>
      </w:r>
      <w:r w:rsidR="004D517C" w:rsidRPr="00BE3990">
        <w:rPr>
          <w:rFonts w:ascii="Times New Roman" w:hAnsi="Times New Roman" w:cs="Times New Roman"/>
          <w:b/>
          <w:sz w:val="24"/>
          <w:szCs w:val="24"/>
        </w:rPr>
        <w:t>:</w:t>
      </w:r>
      <w:r w:rsidRPr="00BE39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6D1" w:rsidRPr="00BE3990" w:rsidRDefault="00BA5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 пользоваться знанием биологических закономерностей для объяснения с материалистических позиций вопросов происхождения жизни на Земле, а также различных групп растений, животных, в том числе и человека;</w:t>
      </w:r>
    </w:p>
    <w:p w:rsidR="00BA56D1" w:rsidRPr="00BE3990" w:rsidRDefault="00BA5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-давать аргументированную оценку новой информации по биологическим вопросам;</w:t>
      </w:r>
    </w:p>
    <w:p w:rsidR="00BA56D1" w:rsidRPr="00BE3990" w:rsidRDefault="00BA5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-работать с микроскопом и изготовлять простейшие препараты для микроскопических исследований;</w:t>
      </w:r>
    </w:p>
    <w:p w:rsidR="00BA56D1" w:rsidRPr="00BE3990" w:rsidRDefault="00BA5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-работать с учебной и научно- популярной литературой, составлять план, конспект, реферат;</w:t>
      </w:r>
    </w:p>
    <w:p w:rsidR="00BA56D1" w:rsidRPr="00BE3990" w:rsidRDefault="00BA5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-владеть языком предмета;</w:t>
      </w:r>
    </w:p>
    <w:p w:rsidR="00BA56D1" w:rsidRPr="00BE3990" w:rsidRDefault="00BA5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-решать генетические задачи, составлять родословные, строить вариационные кривые на растительном и животном материале;</w:t>
      </w:r>
    </w:p>
    <w:p w:rsidR="00BA56D1" w:rsidRPr="00BE3990" w:rsidRDefault="00BA5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lastRenderedPageBreak/>
        <w:t>-изучать биологические объекты и процессы: ставить биологические эксперименты, описывать и объяснять результаты опытов;</w:t>
      </w:r>
    </w:p>
    <w:p w:rsidR="00BA56D1" w:rsidRPr="00BE3990" w:rsidRDefault="00BA5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  рассматривать под микроскопом и описывать биологические объекты.</w:t>
      </w:r>
    </w:p>
    <w:p w:rsidR="00BA56D1" w:rsidRPr="00BE3990" w:rsidRDefault="00BA5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 сравнивать биологические объекты (тела живой и неживой природы);</w:t>
      </w:r>
    </w:p>
    <w:p w:rsidR="00BA56D1" w:rsidRPr="00BE3990" w:rsidRDefault="00BA5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 xml:space="preserve">- процессы (естественный и искусственный отбор, половое и бесполое размножение); - делать выводы на основе этих сравнений. </w:t>
      </w:r>
    </w:p>
    <w:p w:rsidR="00BA56D1" w:rsidRPr="00BE3990" w:rsidRDefault="00BA5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  определять принадлежность человека к определенным систематическим группам.</w:t>
      </w:r>
    </w:p>
    <w:p w:rsidR="00BA56D1" w:rsidRPr="00BE3990" w:rsidRDefault="00BA5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воздействие факторов окружающей среды, факторов риска на здоровье человека.</w:t>
      </w:r>
    </w:p>
    <w:p w:rsidR="00BA56D1" w:rsidRPr="00BE3990" w:rsidRDefault="00BA5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 xml:space="preserve">-  проводить самостоятельный поиск информации: находить в тексте учебника, в биологических словарях и справочниках, а также использовать информационные технологии. </w:t>
      </w:r>
    </w:p>
    <w:p w:rsidR="00BA56D1" w:rsidRPr="00BE3990" w:rsidRDefault="00BA5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повседневной жизни для: -оценки последствий своей деятельности по отношению к природной среде; -соблюдения правил поведения в окружающей среде;</w:t>
      </w:r>
    </w:p>
    <w:p w:rsidR="00BA56D1" w:rsidRPr="00BE3990" w:rsidRDefault="00BA5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 оценки этических аспектов некоторых исследований в области биотехнологии;</w:t>
      </w:r>
    </w:p>
    <w:p w:rsidR="00BA56D1" w:rsidRPr="00BE3990" w:rsidRDefault="00BA5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-заботы о собственном здоровье, оказание первой помощи себе и окружающим; соблюдения норм здорового образа жизни, профилактики заболеваний, травматизма и стрессов, вредных привычек; рациональной организации труда и отдыха.</w:t>
      </w:r>
    </w:p>
    <w:p w:rsidR="00BA56D1" w:rsidRPr="00BE3990" w:rsidRDefault="00BA5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-владеть языком предмета;</w:t>
      </w:r>
    </w:p>
    <w:p w:rsidR="006B7E89" w:rsidRDefault="00F13E7A" w:rsidP="00F13E7A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0071A" w:rsidRPr="00F13E7A" w:rsidRDefault="00F13E7A" w:rsidP="00F13E7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071A" w:rsidRPr="00F13E7A">
        <w:rPr>
          <w:rFonts w:ascii="Times New Roman" w:hAnsi="Times New Roman"/>
          <w:b/>
          <w:spacing w:val="-3"/>
          <w:sz w:val="24"/>
          <w:szCs w:val="24"/>
        </w:rPr>
        <w:t>СОДЕРЖАНИЕ ПРОГРАММЫ</w:t>
      </w:r>
      <w:r>
        <w:rPr>
          <w:rFonts w:ascii="Times New Roman" w:hAnsi="Times New Roman"/>
          <w:b/>
          <w:spacing w:val="-3"/>
          <w:sz w:val="24"/>
          <w:szCs w:val="24"/>
        </w:rPr>
        <w:t>.</w:t>
      </w:r>
      <w:r w:rsidR="0010071A" w:rsidRPr="00F13E7A">
        <w:rPr>
          <w:rFonts w:ascii="Times New Roman" w:hAnsi="Times New Roman"/>
          <w:b/>
          <w:spacing w:val="-3"/>
          <w:sz w:val="24"/>
          <w:szCs w:val="24"/>
        </w:rPr>
        <w:br/>
      </w:r>
    </w:p>
    <w:p w:rsidR="0010071A" w:rsidRPr="00BE3990" w:rsidRDefault="0010071A" w:rsidP="0054604F">
      <w:pPr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Тема 1</w:t>
      </w:r>
      <w:r w:rsidR="00247C35" w:rsidRPr="00BE3990">
        <w:rPr>
          <w:rFonts w:ascii="Times New Roman" w:hAnsi="Times New Roman" w:cs="Times New Roman"/>
          <w:sz w:val="24"/>
          <w:szCs w:val="24"/>
        </w:rPr>
        <w:t xml:space="preserve">. Общие закономерности жизни </w:t>
      </w:r>
      <w:r w:rsidR="004D517C" w:rsidRPr="00BE3990">
        <w:rPr>
          <w:rFonts w:ascii="Times New Roman" w:hAnsi="Times New Roman" w:cs="Times New Roman"/>
          <w:sz w:val="24"/>
          <w:szCs w:val="24"/>
        </w:rPr>
        <w:t>(5ч</w:t>
      </w:r>
      <w:r w:rsidRPr="00BE3990">
        <w:rPr>
          <w:rFonts w:ascii="Times New Roman" w:hAnsi="Times New Roman" w:cs="Times New Roman"/>
          <w:sz w:val="24"/>
          <w:szCs w:val="24"/>
        </w:rPr>
        <w:t>)</w:t>
      </w:r>
      <w:r w:rsidR="0054604F" w:rsidRPr="00BE3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71A" w:rsidRPr="00BE3990" w:rsidRDefault="0010071A" w:rsidP="0054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Биология как наука. Роль биологии в практической деятельности людей. Методы изучения организмов: наблюдение, измерение, эксп</w:t>
      </w:r>
      <w:r w:rsidR="004D517C" w:rsidRPr="00BE3990">
        <w:rPr>
          <w:rFonts w:ascii="Times New Roman" w:hAnsi="Times New Roman" w:cs="Times New Roman"/>
          <w:sz w:val="24"/>
          <w:szCs w:val="24"/>
        </w:rPr>
        <w:t xml:space="preserve">еримент. Отличительные признаки </w:t>
      </w:r>
      <w:r w:rsidRPr="00BE3990">
        <w:rPr>
          <w:rFonts w:ascii="Times New Roman" w:hAnsi="Times New Roman" w:cs="Times New Roman"/>
          <w:sz w:val="24"/>
          <w:szCs w:val="24"/>
        </w:rPr>
        <w:t>живых организмов. Особенности химического состава живых организмов: неорганические и органические вещества, их роль в организме. Разнообразие организмов. Отличительные признаки представителей разных царств живой природы.</w:t>
      </w:r>
    </w:p>
    <w:p w:rsidR="0010071A" w:rsidRPr="00BE3990" w:rsidRDefault="0010071A" w:rsidP="0054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61" w:rsidRPr="00BE3990" w:rsidRDefault="0010071A" w:rsidP="005D306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990">
        <w:rPr>
          <w:rFonts w:ascii="Times New Roman" w:hAnsi="Times New Roman" w:cs="Times New Roman"/>
          <w:sz w:val="24"/>
          <w:szCs w:val="24"/>
        </w:rPr>
        <w:t>Тема 2. Закономернос</w:t>
      </w:r>
      <w:r w:rsidR="004D517C" w:rsidRPr="00BE3990">
        <w:rPr>
          <w:rFonts w:ascii="Times New Roman" w:hAnsi="Times New Roman" w:cs="Times New Roman"/>
          <w:sz w:val="24"/>
          <w:szCs w:val="24"/>
        </w:rPr>
        <w:t>ти жизни на клеточном уровне (18</w:t>
      </w:r>
      <w:r w:rsidRPr="00BE3990">
        <w:rPr>
          <w:rFonts w:ascii="Times New Roman" w:hAnsi="Times New Roman" w:cs="Times New Roman"/>
          <w:sz w:val="24"/>
          <w:szCs w:val="24"/>
        </w:rPr>
        <w:t xml:space="preserve"> ч)</w:t>
      </w:r>
      <w:r w:rsidRPr="00BE39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0071A" w:rsidRPr="00BE3990" w:rsidRDefault="0010071A" w:rsidP="005D3061">
      <w:pPr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Клеточное строение организмов. Многообразие клеток. Методы изучения живых организмов: наблюдение, измерение, эксперимент.    Особенности химического состава живых организмов: неорганические и органические вещ</w:t>
      </w:r>
      <w:r w:rsidR="004D517C" w:rsidRPr="00BE3990">
        <w:rPr>
          <w:rFonts w:ascii="Times New Roman" w:hAnsi="Times New Roman" w:cs="Times New Roman"/>
          <w:sz w:val="24"/>
          <w:szCs w:val="24"/>
        </w:rPr>
        <w:t>ества, их роль в организме</w:t>
      </w:r>
      <w:r w:rsidRPr="00BE3990">
        <w:rPr>
          <w:rFonts w:ascii="Times New Roman" w:hAnsi="Times New Roman" w:cs="Times New Roman"/>
          <w:sz w:val="24"/>
          <w:szCs w:val="24"/>
        </w:rPr>
        <w:t>. Строение клетки: ядро, клеточная обо</w:t>
      </w:r>
      <w:r w:rsidR="00311101" w:rsidRPr="00BE3990">
        <w:rPr>
          <w:rFonts w:ascii="Times New Roman" w:hAnsi="Times New Roman" w:cs="Times New Roman"/>
          <w:sz w:val="24"/>
          <w:szCs w:val="24"/>
        </w:rPr>
        <w:t>л</w:t>
      </w:r>
      <w:r w:rsidR="009A67A5" w:rsidRPr="00BE3990">
        <w:rPr>
          <w:rFonts w:ascii="Times New Roman" w:hAnsi="Times New Roman" w:cs="Times New Roman"/>
          <w:sz w:val="24"/>
          <w:szCs w:val="24"/>
        </w:rPr>
        <w:t xml:space="preserve">очка, плазматическая мембрана, </w:t>
      </w:r>
      <w:r w:rsidRPr="00BE3990">
        <w:rPr>
          <w:rFonts w:ascii="Times New Roman" w:hAnsi="Times New Roman" w:cs="Times New Roman"/>
          <w:sz w:val="24"/>
          <w:szCs w:val="24"/>
        </w:rPr>
        <w:t>цитоплазма, пластиды, митохондрии, вакуоли. Хромосомы.  Обмен веществ и превращения энергии — признак живых организмов. Органические вещества. Их роль в организме Роль дыхания в жизнед</w:t>
      </w:r>
      <w:r w:rsidR="004D517C" w:rsidRPr="00BE3990">
        <w:rPr>
          <w:rFonts w:ascii="Times New Roman" w:hAnsi="Times New Roman" w:cs="Times New Roman"/>
          <w:sz w:val="24"/>
          <w:szCs w:val="24"/>
        </w:rPr>
        <w:t xml:space="preserve">еятельности клетки и организма </w:t>
      </w:r>
      <w:r w:rsidRPr="00BE3990">
        <w:rPr>
          <w:rFonts w:ascii="Times New Roman" w:hAnsi="Times New Roman" w:cs="Times New Roman"/>
          <w:sz w:val="24"/>
          <w:szCs w:val="24"/>
        </w:rPr>
        <w:t xml:space="preserve">Многообразие клеток. Размножение. Методы изучения живых организмов: наблюдение, измерение, эксперимент </w:t>
      </w:r>
    </w:p>
    <w:p w:rsidR="0010071A" w:rsidRPr="00BE3990" w:rsidRDefault="0010071A" w:rsidP="0054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E3990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 № 1 </w:t>
      </w:r>
      <w:r w:rsidRPr="00BE3990">
        <w:rPr>
          <w:rFonts w:ascii="Times New Roman" w:hAnsi="Times New Roman" w:cs="Times New Roman"/>
          <w:sz w:val="24"/>
          <w:szCs w:val="24"/>
        </w:rPr>
        <w:t>«Многообразие клеток эукариот. Сравнение растительных и животных клеток»</w:t>
      </w:r>
      <w:r w:rsidRPr="00BE39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0071A" w:rsidRPr="00BE3990" w:rsidRDefault="0010071A" w:rsidP="0054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 № 2 </w:t>
      </w:r>
      <w:r w:rsidRPr="00BE3990">
        <w:rPr>
          <w:rFonts w:ascii="Times New Roman" w:hAnsi="Times New Roman" w:cs="Times New Roman"/>
          <w:sz w:val="24"/>
          <w:szCs w:val="24"/>
        </w:rPr>
        <w:t>«Рассматривание микропрепаратов с делящимися клетками»</w:t>
      </w:r>
    </w:p>
    <w:p w:rsidR="0010071A" w:rsidRPr="00BE3990" w:rsidRDefault="0010071A" w:rsidP="0054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71A" w:rsidRPr="00BE3990" w:rsidRDefault="0010071A" w:rsidP="0054604F">
      <w:pPr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Тема 3. Закономерности жизни на о</w:t>
      </w:r>
      <w:r w:rsidR="004D517C" w:rsidRPr="00BE3990">
        <w:rPr>
          <w:rFonts w:ascii="Times New Roman" w:hAnsi="Times New Roman" w:cs="Times New Roman"/>
          <w:sz w:val="24"/>
          <w:szCs w:val="24"/>
        </w:rPr>
        <w:t xml:space="preserve">рганизменном уровне (30 </w:t>
      </w:r>
      <w:r w:rsidRPr="00BE3990">
        <w:rPr>
          <w:rFonts w:ascii="Times New Roman" w:hAnsi="Times New Roman" w:cs="Times New Roman"/>
          <w:sz w:val="24"/>
          <w:szCs w:val="24"/>
        </w:rPr>
        <w:t>ч)</w:t>
      </w:r>
      <w:r w:rsidR="0054604F" w:rsidRPr="00BE3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71A" w:rsidRPr="00BE3990" w:rsidRDefault="0010071A" w:rsidP="0054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Обмен веществ и</w:t>
      </w:r>
      <w:r w:rsidR="004D517C" w:rsidRPr="00BE3990">
        <w:rPr>
          <w:rFonts w:ascii="Times New Roman" w:hAnsi="Times New Roman" w:cs="Times New Roman"/>
          <w:sz w:val="24"/>
          <w:szCs w:val="24"/>
        </w:rPr>
        <w:t xml:space="preserve"> превращения энергии — признак </w:t>
      </w:r>
      <w:r w:rsidRPr="00BE3990">
        <w:rPr>
          <w:rFonts w:ascii="Times New Roman" w:hAnsi="Times New Roman" w:cs="Times New Roman"/>
          <w:sz w:val="24"/>
          <w:szCs w:val="24"/>
        </w:rPr>
        <w:t xml:space="preserve">живых организмов. Разнообразие организмов. Бактерии. Многообразие бактерий. Роль бактерий в природе и жизни человека. Вирусы — неклеточные формы. Заболевания, вызываемые бактериями и вирусами. Меры профилактики заболеваний. Растения. Клетки и органы растений. Размножение. Бесполое и половое размножение. Многообразие растений, принципы их классификации. Грибы. Многообразие грибов, их роль в природе и жизни человека. Лишайники. Роль лишайников в природе и жизни человека. Животные. Процессы жизнедеятельности и их регуляция у животных. Многообразие (типы, классы) животных, их роль в природе и жизни человека. Общие сведения об организме человека. Черты сходства и различия человека и животных. Строение организма человека: клетки, ткани, органы, системы органов. Особенности поведения человека. Социальная среда обитания человека. Бесполое и половое размножение. Половые клетки. Оплодотворение. Разнообразие организмов. Рост и развитие организмов. Половое размножение. Половые клетки. Оплодотворение. Наследственность и изменчивость — свойства организмов. Взаимосвязи организмов и окружающей среды. Наследственная и ненаследственная изменчивость. Методы изучения живых организмов: наблюдение, измерение, эксперимент. Значение селекции и биотехнологии в жизни человека. </w:t>
      </w:r>
    </w:p>
    <w:p w:rsidR="0010071A" w:rsidRPr="00BE3990" w:rsidRDefault="0010071A" w:rsidP="0054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3990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 № 3 </w:t>
      </w:r>
      <w:r w:rsidRPr="00BE3990">
        <w:rPr>
          <w:rFonts w:ascii="Times New Roman" w:hAnsi="Times New Roman" w:cs="Times New Roman"/>
          <w:sz w:val="24"/>
          <w:szCs w:val="24"/>
        </w:rPr>
        <w:t>«Выявление наследственных и ненаследственных признаков у растений разных видов»</w:t>
      </w:r>
      <w:r w:rsidRPr="00BE39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0071A" w:rsidRPr="00BE3990" w:rsidRDefault="0010071A" w:rsidP="0054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3990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 № 4 </w:t>
      </w:r>
      <w:r w:rsidRPr="00BE3990">
        <w:rPr>
          <w:rFonts w:ascii="Times New Roman" w:hAnsi="Times New Roman" w:cs="Times New Roman"/>
          <w:sz w:val="24"/>
          <w:szCs w:val="24"/>
        </w:rPr>
        <w:t xml:space="preserve">«Изучение изменчивости у организмов» </w:t>
      </w:r>
    </w:p>
    <w:p w:rsidR="0010071A" w:rsidRPr="00BE3990" w:rsidRDefault="0010071A" w:rsidP="0054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71A" w:rsidRPr="00BE3990" w:rsidRDefault="0010071A" w:rsidP="0054604F">
      <w:pPr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Тема 4. Закономерности происхождения и развития жизни на Земле (</w:t>
      </w:r>
      <w:r w:rsidR="004D517C" w:rsidRPr="00BE3990">
        <w:rPr>
          <w:rFonts w:ascii="Times New Roman" w:hAnsi="Times New Roman" w:cs="Times New Roman"/>
          <w:sz w:val="24"/>
          <w:szCs w:val="24"/>
        </w:rPr>
        <w:t>29</w:t>
      </w:r>
      <w:r w:rsidRPr="00BE3990">
        <w:rPr>
          <w:rFonts w:ascii="Times New Roman" w:hAnsi="Times New Roman" w:cs="Times New Roman"/>
          <w:sz w:val="24"/>
          <w:szCs w:val="24"/>
        </w:rPr>
        <w:t xml:space="preserve"> ч)</w:t>
      </w:r>
      <w:r w:rsidR="0054604F" w:rsidRPr="00BE39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071A" w:rsidRPr="00BE3990" w:rsidRDefault="0010071A" w:rsidP="0054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Эволюция органического мира. Взаимосвязи организмов и окружающей среды. Система и эволюция органического мира. Ч. Дарвин — основоположник учения об эволюции. Движущие силы эволюции. Вид — основная систематическая единица. Признаки вида. Результаты эволюции: многообразие видов, приспособленность о</w:t>
      </w:r>
      <w:r w:rsidR="00247C35" w:rsidRPr="00BE3990">
        <w:rPr>
          <w:rFonts w:ascii="Times New Roman" w:hAnsi="Times New Roman" w:cs="Times New Roman"/>
          <w:sz w:val="24"/>
          <w:szCs w:val="24"/>
        </w:rPr>
        <w:t>рганизмов к среде обитания.  Услож</w:t>
      </w:r>
      <w:r w:rsidRPr="00BE3990">
        <w:rPr>
          <w:rFonts w:ascii="Times New Roman" w:hAnsi="Times New Roman" w:cs="Times New Roman"/>
          <w:sz w:val="24"/>
          <w:szCs w:val="24"/>
        </w:rPr>
        <w:t>нение организмов в процессе эволюции. Движущие силы эволюции. Место человека в системе органического мира. Черты сходства и различия человека и животных. Природная и социальная среда обитания человека. Роль человека в биосфере.</w:t>
      </w:r>
    </w:p>
    <w:p w:rsidR="0010071A" w:rsidRPr="00BE3990" w:rsidRDefault="0010071A" w:rsidP="0054604F">
      <w:pPr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>Тема 5. Закономерности взаимо</w:t>
      </w:r>
      <w:r w:rsidR="00686CC2" w:rsidRPr="00BE3990">
        <w:rPr>
          <w:rFonts w:ascii="Times New Roman" w:hAnsi="Times New Roman" w:cs="Times New Roman"/>
          <w:sz w:val="24"/>
          <w:szCs w:val="24"/>
        </w:rPr>
        <w:t>отношений организмов и среды (</w:t>
      </w:r>
      <w:r w:rsidR="004D517C" w:rsidRPr="00BE3990">
        <w:rPr>
          <w:rFonts w:ascii="Times New Roman" w:hAnsi="Times New Roman" w:cs="Times New Roman"/>
          <w:sz w:val="24"/>
          <w:szCs w:val="24"/>
        </w:rPr>
        <w:t>15</w:t>
      </w:r>
      <w:r w:rsidRPr="00BE3990">
        <w:rPr>
          <w:rFonts w:ascii="Times New Roman" w:hAnsi="Times New Roman" w:cs="Times New Roman"/>
          <w:sz w:val="24"/>
          <w:szCs w:val="24"/>
        </w:rPr>
        <w:t xml:space="preserve"> ч)</w:t>
      </w:r>
      <w:r w:rsidR="0054604F" w:rsidRPr="00BE3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71A" w:rsidRPr="00BE3990" w:rsidRDefault="0010071A" w:rsidP="0054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 xml:space="preserve">Среда — источник веществ, энергии и информации. Взаимосвязи организмов и окружающей среды. Влияние экологических факторов на организмы. </w:t>
      </w:r>
      <w:proofErr w:type="spellStart"/>
      <w:r w:rsidRPr="00BE3990">
        <w:rPr>
          <w:rFonts w:ascii="Times New Roman" w:hAnsi="Times New Roman" w:cs="Times New Roman"/>
          <w:sz w:val="24"/>
          <w:szCs w:val="24"/>
        </w:rPr>
        <w:t>Экосистемная</w:t>
      </w:r>
      <w:proofErr w:type="spellEnd"/>
      <w:r w:rsidRPr="00BE3990">
        <w:rPr>
          <w:rFonts w:ascii="Times New Roman" w:hAnsi="Times New Roman" w:cs="Times New Roman"/>
          <w:sz w:val="24"/>
          <w:szCs w:val="24"/>
        </w:rPr>
        <w:t xml:space="preserve"> организация живой природы. Взаимодействие разных видов в экосистеме (конкуренция, хищничество, симбиоз, паразитизм).  Пищевые связи в экосистеме. Вид — основная систематическая единица. Круговорот веществ и превращения энергии в экосистеме. Биосфера — глобальная экосистема. В.И. Вернадский — основоположник учения о биосфере. Границы биосферы. Распространение и роль живого вещества в биосфере. Закономерности сохранения устойчивости природных экосистем. Причины устойчивости экосистем. Последствия деятельности человека в экосистемах. Экологические проблемы. Роль человека в биосфере. Методы изучения живых организмов: наблюдение, измерение, эксперимент.</w:t>
      </w:r>
    </w:p>
    <w:p w:rsidR="004D517C" w:rsidRPr="00BE3990" w:rsidRDefault="004D517C" w:rsidP="0054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71A" w:rsidRPr="00BE3990" w:rsidRDefault="004D517C" w:rsidP="0054604F">
      <w:pPr>
        <w:jc w:val="both"/>
        <w:rPr>
          <w:rFonts w:ascii="Times New Roman" w:hAnsi="Times New Roman" w:cs="Times New Roman"/>
          <w:sz w:val="24"/>
          <w:szCs w:val="24"/>
        </w:rPr>
      </w:pPr>
      <w:r w:rsidRPr="00BE3990">
        <w:rPr>
          <w:rFonts w:ascii="Times New Roman" w:hAnsi="Times New Roman" w:cs="Times New Roman"/>
          <w:sz w:val="24"/>
          <w:szCs w:val="24"/>
        </w:rPr>
        <w:t xml:space="preserve">  Тема 6: Повторение материала 9 класс (5 ч)</w:t>
      </w:r>
    </w:p>
    <w:p w:rsidR="00FF4F97" w:rsidRPr="00BE3990" w:rsidRDefault="00FF4F97" w:rsidP="0010071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F4F97" w:rsidRPr="00BE3990" w:rsidRDefault="00FF4F97" w:rsidP="0010071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F4F97" w:rsidRPr="00BE3990" w:rsidRDefault="00FF4F97" w:rsidP="0010071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F4F97" w:rsidRPr="00BE3990" w:rsidRDefault="00FF4F97" w:rsidP="0010071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D4262" w:rsidRPr="00BE3990" w:rsidRDefault="002D4262" w:rsidP="002D426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2D4262" w:rsidRPr="00BE3990" w:rsidSect="004227B4">
          <w:footerReference w:type="even" r:id="rId9"/>
          <w:footerReference w:type="default" r:id="rId10"/>
          <w:type w:val="continuous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E90010" w:rsidRPr="00BE3990" w:rsidRDefault="00E90010" w:rsidP="0010071A">
      <w:pPr>
        <w:spacing w:before="150" w:after="150" w:line="240" w:lineRule="auto"/>
        <w:ind w:left="300" w:right="3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071A" w:rsidRPr="00BE3990" w:rsidRDefault="0010071A" w:rsidP="0010071A">
      <w:pPr>
        <w:spacing w:before="150" w:after="150" w:line="240" w:lineRule="auto"/>
        <w:ind w:left="300" w:right="3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4262" w:rsidRPr="00BE3990" w:rsidRDefault="002D4262" w:rsidP="0010071A">
      <w:pPr>
        <w:spacing w:before="150" w:after="150" w:line="240" w:lineRule="auto"/>
        <w:ind w:left="300" w:right="3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517C" w:rsidRPr="00BE3990" w:rsidRDefault="004D517C" w:rsidP="0010071A">
      <w:pPr>
        <w:spacing w:before="150" w:after="150" w:line="240" w:lineRule="auto"/>
        <w:ind w:left="300" w:right="3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517C" w:rsidRPr="00BE3990" w:rsidRDefault="004D517C" w:rsidP="0010071A">
      <w:pPr>
        <w:spacing w:before="150" w:after="150" w:line="240" w:lineRule="auto"/>
        <w:ind w:left="300" w:right="3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071A" w:rsidRPr="00BE3990" w:rsidRDefault="002D4262" w:rsidP="0010071A">
      <w:pPr>
        <w:spacing w:before="150" w:after="150" w:line="240" w:lineRule="auto"/>
        <w:ind w:left="300" w:right="3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99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0071A" w:rsidRPr="00BE399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алендарно-тематическое планирование</w:t>
      </w:r>
      <w:r w:rsidR="005D3061" w:rsidRPr="00BE399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8F586E" w:rsidRPr="00BE399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102ч.</w:t>
      </w:r>
      <w:r w:rsidR="005D3061" w:rsidRPr="00BE399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)  </w:t>
      </w:r>
    </w:p>
    <w:p w:rsidR="00E90010" w:rsidRPr="00BE3990" w:rsidRDefault="00E90010" w:rsidP="0010071A">
      <w:pPr>
        <w:spacing w:before="150" w:after="150" w:line="240" w:lineRule="auto"/>
        <w:ind w:left="300" w:right="3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276"/>
        <w:gridCol w:w="3260"/>
        <w:gridCol w:w="3121"/>
        <w:gridCol w:w="2976"/>
        <w:gridCol w:w="2975"/>
      </w:tblGrid>
      <w:tr w:rsidR="0090409B" w:rsidRPr="00BE3990" w:rsidTr="0090409B">
        <w:trPr>
          <w:trHeight w:val="62"/>
        </w:trPr>
        <w:tc>
          <w:tcPr>
            <w:tcW w:w="993" w:type="dxa"/>
            <w:vMerge w:val="restart"/>
          </w:tcPr>
          <w:p w:rsidR="0090409B" w:rsidRPr="00BE3990" w:rsidRDefault="0090409B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693" w:type="dxa"/>
            <w:gridSpan w:val="2"/>
            <w:vMerge w:val="restart"/>
          </w:tcPr>
          <w:p w:rsidR="0090409B" w:rsidRPr="0090409B" w:rsidRDefault="0090409B" w:rsidP="0090409B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904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ата проведения</w:t>
            </w:r>
          </w:p>
          <w:p w:rsidR="0090409B" w:rsidRPr="00BE3990" w:rsidRDefault="0090409B" w:rsidP="0090409B">
            <w:pPr>
              <w:spacing w:before="150" w:after="150" w:line="240" w:lineRule="auto"/>
              <w:ind w:right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90409B" w:rsidRPr="00BE3990" w:rsidRDefault="0090409B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учебного занятия</w:t>
            </w:r>
          </w:p>
          <w:p w:rsidR="0090409B" w:rsidRPr="00BE3990" w:rsidRDefault="0090409B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тип урока</w:t>
            </w:r>
          </w:p>
        </w:tc>
        <w:tc>
          <w:tcPr>
            <w:tcW w:w="9072" w:type="dxa"/>
            <w:gridSpan w:val="3"/>
          </w:tcPr>
          <w:p w:rsidR="0090409B" w:rsidRPr="00BE3990" w:rsidRDefault="0090409B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90409B" w:rsidRPr="00BE3990" w:rsidTr="0090409B">
        <w:trPr>
          <w:cantSplit/>
          <w:trHeight w:val="576"/>
        </w:trPr>
        <w:tc>
          <w:tcPr>
            <w:tcW w:w="993" w:type="dxa"/>
            <w:vMerge/>
          </w:tcPr>
          <w:p w:rsidR="0090409B" w:rsidRPr="00BE3990" w:rsidRDefault="0090409B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90409B" w:rsidRPr="00BE3990" w:rsidRDefault="0090409B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90409B" w:rsidRPr="00BE3990" w:rsidRDefault="0090409B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 w:val="restart"/>
            <w:textDirection w:val="btLr"/>
          </w:tcPr>
          <w:p w:rsidR="0090409B" w:rsidRPr="00BE3990" w:rsidRDefault="0090409B" w:rsidP="0010071A">
            <w:pPr>
              <w:spacing w:before="150" w:after="150" w:line="240" w:lineRule="auto"/>
              <w:ind w:left="113"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976" w:type="dxa"/>
            <w:vMerge w:val="restart"/>
            <w:textDirection w:val="btLr"/>
          </w:tcPr>
          <w:p w:rsidR="0090409B" w:rsidRPr="00BE3990" w:rsidRDefault="0090409B" w:rsidP="0010071A">
            <w:pPr>
              <w:spacing w:before="150" w:after="150" w:line="240" w:lineRule="auto"/>
              <w:ind w:left="113"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2975" w:type="dxa"/>
            <w:vMerge w:val="restart"/>
            <w:textDirection w:val="btLr"/>
          </w:tcPr>
          <w:p w:rsidR="0090409B" w:rsidRPr="00BE3990" w:rsidRDefault="0090409B" w:rsidP="0010071A">
            <w:pPr>
              <w:spacing w:before="150" w:after="150" w:line="240" w:lineRule="auto"/>
              <w:ind w:left="113"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90409B" w:rsidRPr="00BE3990" w:rsidRDefault="0090409B" w:rsidP="0010071A">
            <w:pPr>
              <w:spacing w:before="150" w:after="150" w:line="240" w:lineRule="auto"/>
              <w:ind w:left="113"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</w:tc>
      </w:tr>
      <w:tr w:rsidR="0090409B" w:rsidRPr="00BE3990" w:rsidTr="0090409B">
        <w:trPr>
          <w:cantSplit/>
          <w:trHeight w:val="2452"/>
        </w:trPr>
        <w:tc>
          <w:tcPr>
            <w:tcW w:w="993" w:type="dxa"/>
            <w:vMerge/>
          </w:tcPr>
          <w:p w:rsidR="0090409B" w:rsidRPr="00BE3990" w:rsidRDefault="0090409B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409B" w:rsidRPr="00BE3990" w:rsidRDefault="0090409B" w:rsidP="0090409B">
            <w:pPr>
              <w:spacing w:before="150" w:after="150" w:line="240" w:lineRule="auto"/>
              <w:ind w:right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Планированная</w:t>
            </w:r>
          </w:p>
        </w:tc>
        <w:tc>
          <w:tcPr>
            <w:tcW w:w="1276" w:type="dxa"/>
          </w:tcPr>
          <w:p w:rsidR="0090409B" w:rsidRPr="00BE3990" w:rsidRDefault="0090409B" w:rsidP="0090409B">
            <w:pPr>
              <w:spacing w:before="150" w:after="150" w:line="240" w:lineRule="auto"/>
              <w:ind w:right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3260" w:type="dxa"/>
            <w:vMerge/>
          </w:tcPr>
          <w:p w:rsidR="0090409B" w:rsidRPr="00BE3990" w:rsidRDefault="0090409B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  <w:textDirection w:val="btLr"/>
          </w:tcPr>
          <w:p w:rsidR="0090409B" w:rsidRPr="00BE3990" w:rsidRDefault="0090409B" w:rsidP="0010071A">
            <w:pPr>
              <w:spacing w:before="150" w:after="150" w:line="240" w:lineRule="auto"/>
              <w:ind w:left="113"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extDirection w:val="btLr"/>
          </w:tcPr>
          <w:p w:rsidR="0090409B" w:rsidRPr="00BE3990" w:rsidRDefault="0090409B" w:rsidP="0010071A">
            <w:pPr>
              <w:spacing w:before="150" w:after="150" w:line="240" w:lineRule="auto"/>
              <w:ind w:left="113"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extDirection w:val="btLr"/>
          </w:tcPr>
          <w:p w:rsidR="0090409B" w:rsidRPr="00BE3990" w:rsidRDefault="0090409B" w:rsidP="0010071A">
            <w:pPr>
              <w:spacing w:before="150" w:after="150" w:line="240" w:lineRule="auto"/>
              <w:ind w:left="113"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A88" w:rsidRPr="00BE3990" w:rsidTr="0090409B">
        <w:tc>
          <w:tcPr>
            <w:tcW w:w="993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Биология — наука о живом мире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3121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различные научные области биологии.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B2A88" w:rsidRPr="00BE3990" w:rsidRDefault="006B2A88" w:rsidP="00F82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биологических наук в практической деятельности людей</w:t>
            </w:r>
            <w:r w:rsidR="004D517C" w:rsidRPr="00BE3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6B2A88" w:rsidRPr="00BE3990" w:rsidRDefault="006B2A88" w:rsidP="0010071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определяющих взаимоотношения человека и природы</w:t>
            </w:r>
            <w:r w:rsidR="004D517C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A88" w:rsidRPr="00BE3990" w:rsidTr="0090409B">
        <w:tc>
          <w:tcPr>
            <w:tcW w:w="993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Методы биологических исследований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3121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методов исследования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 биологии.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976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и сравнивать методы между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собой.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6B2A88" w:rsidRPr="00BE3990" w:rsidRDefault="004D517C" w:rsidP="0010071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="006B2A88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моционально-положительное отношение к сверстникам; умение слушать и слышать другое мнение, вести дискуссию, оперировать фактами как доказательства, так и для опровержения существующего мнения.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A88" w:rsidRPr="00BE3990" w:rsidTr="0090409B">
        <w:tc>
          <w:tcPr>
            <w:tcW w:w="993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Общие свойства живых организмов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3121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Называть и</w:t>
            </w:r>
            <w:r w:rsidR="006B7E8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признаки живых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существ.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Сравнивать свойства живых организмов со</w:t>
            </w:r>
          </w:p>
          <w:p w:rsidR="006B2A88" w:rsidRPr="00BE3990" w:rsidRDefault="006B7E89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Свойствами </w:t>
            </w:r>
            <w:r w:rsidR="006B2A88" w:rsidRPr="00BE3990">
              <w:rPr>
                <w:rFonts w:ascii="Times New Roman" w:hAnsi="Times New Roman" w:cs="Times New Roman"/>
                <w:sz w:val="24"/>
                <w:szCs w:val="24"/>
              </w:rPr>
              <w:t>тел неживой природы, делать выводы</w:t>
            </w:r>
            <w:r w:rsidR="004D517C" w:rsidRPr="00BE3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6B2A88" w:rsidRPr="00BE3990" w:rsidRDefault="004D517C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6B2A88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ризнание учащимися ценности жизни во всех её проявлениях и необходимости ответственного, бережного отношения к окружающей среде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B2A88" w:rsidRPr="00BE3990" w:rsidTr="0090409B">
        <w:trPr>
          <w:trHeight w:val="4740"/>
        </w:trPr>
        <w:tc>
          <w:tcPr>
            <w:tcW w:w="993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Многообразие форм жизни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3121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Называть четыре среды жизни в биосфере.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</w:t>
            </w:r>
            <w:r w:rsidR="00311101" w:rsidRPr="00BE3990">
              <w:rPr>
                <w:rFonts w:ascii="Times New Roman" w:hAnsi="Times New Roman" w:cs="Times New Roman"/>
                <w:sz w:val="24"/>
                <w:szCs w:val="24"/>
              </w:rPr>
              <w:t>ь особенности строения и жизне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деятельности вирусов.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понятие «биосистема».</w:t>
            </w:r>
          </w:p>
          <w:p w:rsidR="006B2A88" w:rsidRPr="00BE3990" w:rsidRDefault="006B2A88" w:rsidP="004D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="004D517C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уровни организации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4D517C" w:rsidRPr="00BE3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 w:rsidR="006B7E89">
              <w:rPr>
                <w:rFonts w:ascii="Times New Roman" w:hAnsi="Times New Roman" w:cs="Times New Roman"/>
                <w:sz w:val="24"/>
                <w:szCs w:val="24"/>
              </w:rPr>
              <w:t xml:space="preserve">овать отличительные особенности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представителей разных царств живой природы.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6B2A88" w:rsidRPr="00BE3990" w:rsidRDefault="004D517C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6B2A88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ризнание учащимися ценности жизни во всех её проявлениях и необходимости ответственного, бережного отношения к окружающей среде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B2A88" w:rsidRPr="00BE3990" w:rsidTr="0090409B">
        <w:tc>
          <w:tcPr>
            <w:tcW w:w="993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«Общие закономерности жизни»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3121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вопросы, предложенные в учебнике.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Овладевать умением аргументировать свою</w:t>
            </w:r>
          </w:p>
          <w:p w:rsidR="000361A4" w:rsidRDefault="006B7E89" w:rsidP="006B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Точку </w:t>
            </w:r>
            <w:r w:rsidR="006B2A88" w:rsidRPr="00BE3990">
              <w:rPr>
                <w:rFonts w:ascii="Times New Roman" w:hAnsi="Times New Roman" w:cs="Times New Roman"/>
                <w:sz w:val="24"/>
                <w:szCs w:val="24"/>
              </w:rPr>
              <w:t>зрения при обсуждении проблемных вопросов темы, выполняя итоговые задания.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дополнительную ин-</w:t>
            </w:r>
          </w:p>
          <w:p w:rsidR="006B2A88" w:rsidRPr="006B7E89" w:rsidRDefault="006B2A88" w:rsidP="006B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формацию об учёных-биологах</w:t>
            </w:r>
          </w:p>
        </w:tc>
        <w:tc>
          <w:tcPr>
            <w:tcW w:w="2975" w:type="dxa"/>
          </w:tcPr>
          <w:p w:rsidR="006B2A88" w:rsidRPr="00BE3990" w:rsidRDefault="004D517C" w:rsidP="0010071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6B2A88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роведение учащимися работы над ошибками для внесения корректив в усваиваемые знания; признание права каждого на собственное мнение; эмоционально-положительное отношение к сверстникам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B2A88" w:rsidRPr="00BE3990" w:rsidTr="0090409B">
        <w:tc>
          <w:tcPr>
            <w:tcW w:w="993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Многообразие клеток</w:t>
            </w:r>
          </w:p>
          <w:p w:rsidR="006B2A88" w:rsidRPr="00BE3990" w:rsidRDefault="006B2A88" w:rsidP="00100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3121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="006B7E8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организмов прокариот и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эукариот.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="006B7E89">
              <w:rPr>
                <w:rFonts w:ascii="Times New Roman" w:hAnsi="Times New Roman" w:cs="Times New Roman"/>
                <w:sz w:val="24"/>
                <w:szCs w:val="24"/>
              </w:rPr>
              <w:t xml:space="preserve">имена учёных, положивших начало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изучению клетки Соблюдать правила работы в кабинете, обращения с лабораторным оборудованием</w:t>
            </w:r>
          </w:p>
        </w:tc>
        <w:tc>
          <w:tcPr>
            <w:tcW w:w="2976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="006B7E89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отличительный признак различия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клеток прокариот и эукариот.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признаки жизнедеятельности </w:t>
            </w:r>
            <w:r w:rsidR="00311101" w:rsidRPr="00BE3990">
              <w:rPr>
                <w:rFonts w:ascii="Times New Roman" w:hAnsi="Times New Roman" w:cs="Times New Roman"/>
                <w:sz w:val="24"/>
                <w:szCs w:val="24"/>
              </w:rPr>
              <w:t>клетки свободноживущей и входя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щей в состав ткани. Рассматривать, сравнивать и за</w:t>
            </w:r>
            <w:r w:rsidR="006B7E89">
              <w:rPr>
                <w:rFonts w:ascii="Times New Roman" w:hAnsi="Times New Roman" w:cs="Times New Roman"/>
                <w:sz w:val="24"/>
                <w:szCs w:val="24"/>
              </w:rPr>
              <w:t xml:space="preserve">рисовывать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клетки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растительных и животных тканей.</w:t>
            </w:r>
          </w:p>
          <w:p w:rsidR="006B2A88" w:rsidRPr="00BE3990" w:rsidRDefault="006B2A88" w:rsidP="00AB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Фиксировать результаты наблюдений и делать выводы.</w:t>
            </w:r>
          </w:p>
        </w:tc>
        <w:tc>
          <w:tcPr>
            <w:tcW w:w="2975" w:type="dxa"/>
          </w:tcPr>
          <w:p w:rsidR="006B2A88" w:rsidRPr="00BE3990" w:rsidRDefault="006B2A88" w:rsidP="0010071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определяющих взаимоотношения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человека и природы</w:t>
            </w:r>
            <w:r w:rsidR="004D517C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5507" w:rsidRPr="00BE3990" w:rsidTr="0090409B">
        <w:tc>
          <w:tcPr>
            <w:tcW w:w="993" w:type="dxa"/>
          </w:tcPr>
          <w:p w:rsidR="00825507" w:rsidRPr="00BE3990" w:rsidRDefault="00B37993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17" w:type="dxa"/>
          </w:tcPr>
          <w:p w:rsidR="00825507" w:rsidRPr="00BE3990" w:rsidRDefault="00825507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25507" w:rsidRPr="00BE3990" w:rsidRDefault="00825507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25507" w:rsidRPr="00BE3990" w:rsidRDefault="00825507" w:rsidP="0082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1</w:t>
            </w:r>
          </w:p>
          <w:p w:rsidR="00825507" w:rsidRPr="00BE3990" w:rsidRDefault="00825507" w:rsidP="0082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«Многообразие клеток эукариот.</w:t>
            </w:r>
          </w:p>
          <w:p w:rsidR="00825507" w:rsidRPr="00BE3990" w:rsidRDefault="00825507" w:rsidP="0082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Сравнение растительных и животных клеток»</w:t>
            </w:r>
          </w:p>
          <w:p w:rsidR="00825507" w:rsidRPr="00BE3990" w:rsidRDefault="00825507" w:rsidP="0082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3121" w:type="dxa"/>
          </w:tcPr>
          <w:p w:rsidR="00825507" w:rsidRPr="00BE3990" w:rsidRDefault="00825507" w:rsidP="0082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="006B7E8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организмов прокариот и эукариот.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="006B7E89">
              <w:rPr>
                <w:rFonts w:ascii="Times New Roman" w:hAnsi="Times New Roman" w:cs="Times New Roman"/>
                <w:sz w:val="24"/>
                <w:szCs w:val="24"/>
              </w:rPr>
              <w:t xml:space="preserve">имена учёных, положивших начало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изучению клетки Соблюдать правила работы в кабинете, обращения с лабораторным оборудованием</w:t>
            </w:r>
          </w:p>
        </w:tc>
        <w:tc>
          <w:tcPr>
            <w:tcW w:w="2976" w:type="dxa"/>
          </w:tcPr>
          <w:p w:rsidR="00825507" w:rsidRPr="00BE3990" w:rsidRDefault="00825507" w:rsidP="0082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="006B7E89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отличительный признак различия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клеток прокариот и эукариот.</w:t>
            </w:r>
          </w:p>
          <w:p w:rsidR="00825507" w:rsidRPr="00BE3990" w:rsidRDefault="00825507" w:rsidP="0082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жизнедеятельности клетки свободноживущей и входя-</w:t>
            </w:r>
          </w:p>
          <w:p w:rsidR="00825507" w:rsidRPr="00BE3990" w:rsidRDefault="00825507" w:rsidP="0082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щей в состав ткани. Рассматривать, сравнивать и зарисовывать</w:t>
            </w:r>
          </w:p>
          <w:p w:rsidR="00825507" w:rsidRPr="00BE3990" w:rsidRDefault="00825507" w:rsidP="0082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клетки растительных и животных тканей.</w:t>
            </w:r>
          </w:p>
          <w:p w:rsidR="00825507" w:rsidRPr="00BE3990" w:rsidRDefault="00825507" w:rsidP="0082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Фиксировать результаты наблюдений и делать выводы</w:t>
            </w:r>
          </w:p>
        </w:tc>
        <w:tc>
          <w:tcPr>
            <w:tcW w:w="2975" w:type="dxa"/>
          </w:tcPr>
          <w:p w:rsidR="00825507" w:rsidRPr="00BE3990" w:rsidRDefault="00825507" w:rsidP="0082550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определяющих взаимоотношения человека и природы</w:t>
            </w:r>
            <w:r w:rsidR="004D517C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25507" w:rsidRPr="00BE3990" w:rsidRDefault="00825507" w:rsidP="0010071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2A88" w:rsidRPr="00BE3990" w:rsidTr="0090409B">
        <w:tc>
          <w:tcPr>
            <w:tcW w:w="993" w:type="dxa"/>
          </w:tcPr>
          <w:p w:rsidR="006B2A88" w:rsidRPr="00BE3990" w:rsidRDefault="00B37993" w:rsidP="00446ED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Химические вещества в клетке</w:t>
            </w:r>
            <w:r w:rsidR="00B37993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(неорганические)</w:t>
            </w:r>
          </w:p>
          <w:p w:rsidR="006B2A88" w:rsidRPr="00BE3990" w:rsidRDefault="006B2A88" w:rsidP="0010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3121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основные неорганические и органические вещества клетки.</w:t>
            </w:r>
          </w:p>
          <w:p w:rsidR="006B2A88" w:rsidRPr="00BE3990" w:rsidRDefault="006B2A88" w:rsidP="006B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функции воды, минеральных веществ</w:t>
            </w:r>
            <w:r w:rsidR="006B1192" w:rsidRPr="00BE3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Сравнивать химический состав клеток живых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организмов и тел неживой природы, делать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2975" w:type="dxa"/>
          </w:tcPr>
          <w:p w:rsidR="006B2A88" w:rsidRPr="00BE3990" w:rsidRDefault="006B1192" w:rsidP="0010071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6B2A88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мение учащимися реализовывать теоретические познания на практике; понимани</w:t>
            </w:r>
            <w:r w:rsidR="00BE3990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 учащимися ценности здорового </w:t>
            </w:r>
            <w:r w:rsidR="006B2A88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безопасного образа жизни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993" w:rsidRPr="00BE3990" w:rsidTr="0090409B">
        <w:tc>
          <w:tcPr>
            <w:tcW w:w="993" w:type="dxa"/>
          </w:tcPr>
          <w:p w:rsidR="00B37993" w:rsidRPr="00BE3990" w:rsidRDefault="002D7E71" w:rsidP="00446ED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7" w:type="dxa"/>
          </w:tcPr>
          <w:p w:rsidR="00B37993" w:rsidRPr="00BE3990" w:rsidRDefault="00B37993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7993" w:rsidRPr="00BE3990" w:rsidRDefault="00B37993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37993" w:rsidRPr="00BE3990" w:rsidRDefault="006B1192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Химические вещества в клетке. Углеводы.</w:t>
            </w:r>
          </w:p>
          <w:p w:rsidR="006B1192" w:rsidRPr="00BE3990" w:rsidRDefault="006B1192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3121" w:type="dxa"/>
          </w:tcPr>
          <w:p w:rsidR="006B1192" w:rsidRPr="00BE3990" w:rsidRDefault="006B1192" w:rsidP="006B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основные неорганические и органические вещества клетки.</w:t>
            </w:r>
          </w:p>
          <w:p w:rsidR="00B37993" w:rsidRPr="00BE3990" w:rsidRDefault="006B1192" w:rsidP="006B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функции углеводов.</w:t>
            </w:r>
          </w:p>
        </w:tc>
        <w:tc>
          <w:tcPr>
            <w:tcW w:w="2976" w:type="dxa"/>
          </w:tcPr>
          <w:p w:rsidR="006B1192" w:rsidRPr="00BE3990" w:rsidRDefault="006B1192" w:rsidP="006B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Сравнивать химический состав клеток живых</w:t>
            </w:r>
          </w:p>
          <w:p w:rsidR="006B1192" w:rsidRPr="00BE3990" w:rsidRDefault="006B1192" w:rsidP="006B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организмов и тел неживой природы, делать</w:t>
            </w:r>
          </w:p>
          <w:p w:rsidR="00B37993" w:rsidRPr="00BE3990" w:rsidRDefault="006B1192" w:rsidP="006B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2975" w:type="dxa"/>
          </w:tcPr>
          <w:p w:rsidR="006B1192" w:rsidRPr="00BE3990" w:rsidRDefault="006B1192" w:rsidP="006B119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пониман</w:t>
            </w:r>
            <w:r w:rsidR="00BE3990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ие учащимися ценности здорового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безопасного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образа жизни</w:t>
            </w:r>
          </w:p>
          <w:p w:rsidR="00B37993" w:rsidRPr="00BE3990" w:rsidRDefault="00B37993" w:rsidP="0010071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37993" w:rsidRPr="00BE3990" w:rsidTr="0090409B">
        <w:tc>
          <w:tcPr>
            <w:tcW w:w="993" w:type="dxa"/>
          </w:tcPr>
          <w:p w:rsidR="00B37993" w:rsidRPr="00BE3990" w:rsidRDefault="002D7E71" w:rsidP="00446ED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417" w:type="dxa"/>
          </w:tcPr>
          <w:p w:rsidR="00B37993" w:rsidRPr="00BE3990" w:rsidRDefault="00B37993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7993" w:rsidRPr="00BE3990" w:rsidRDefault="00B37993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37993" w:rsidRPr="00BE3990" w:rsidRDefault="006B1192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Химические вещества в клетке. Белки.</w:t>
            </w:r>
          </w:p>
          <w:p w:rsidR="006B1192" w:rsidRPr="00BE3990" w:rsidRDefault="006B1192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3121" w:type="dxa"/>
          </w:tcPr>
          <w:p w:rsidR="006B1192" w:rsidRPr="00BE3990" w:rsidRDefault="006B1192" w:rsidP="006B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основные неорганические и органические вещества клетки.</w:t>
            </w:r>
          </w:p>
          <w:p w:rsidR="006B1192" w:rsidRPr="00BE3990" w:rsidRDefault="006B1192" w:rsidP="006B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функции белков в клетке.</w:t>
            </w:r>
          </w:p>
          <w:p w:rsidR="00B37993" w:rsidRPr="00BE3990" w:rsidRDefault="00B37993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1192" w:rsidRPr="00BE3990" w:rsidRDefault="006B1192" w:rsidP="006B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Сравнивать химический состав клеток живых</w:t>
            </w:r>
          </w:p>
          <w:p w:rsidR="006B1192" w:rsidRPr="00BE3990" w:rsidRDefault="006B1192" w:rsidP="006B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организмов и тел неживой природы, делать</w:t>
            </w:r>
          </w:p>
          <w:p w:rsidR="00B37993" w:rsidRPr="00BE3990" w:rsidRDefault="006B1192" w:rsidP="006B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2975" w:type="dxa"/>
          </w:tcPr>
          <w:p w:rsidR="006B1192" w:rsidRPr="00BE3990" w:rsidRDefault="006B1192" w:rsidP="006B119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пониман</w:t>
            </w:r>
            <w:r w:rsidR="00BE3990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ие учащимися ценности здорового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безопасного образа жизни</w:t>
            </w:r>
          </w:p>
          <w:p w:rsidR="00B37993" w:rsidRPr="00BE3990" w:rsidRDefault="00B37993" w:rsidP="0010071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37993" w:rsidRPr="00BE3990" w:rsidTr="0090409B">
        <w:tc>
          <w:tcPr>
            <w:tcW w:w="993" w:type="dxa"/>
          </w:tcPr>
          <w:p w:rsidR="00B37993" w:rsidRPr="00BE3990" w:rsidRDefault="002D7E71" w:rsidP="00446ED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17" w:type="dxa"/>
          </w:tcPr>
          <w:p w:rsidR="00B37993" w:rsidRPr="00BE3990" w:rsidRDefault="00B37993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7993" w:rsidRPr="00BE3990" w:rsidRDefault="00B37993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37993" w:rsidRPr="00BE3990" w:rsidRDefault="006B1192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Химические вещества в клетке. Липиды.</w:t>
            </w:r>
          </w:p>
          <w:p w:rsidR="006B1192" w:rsidRPr="00BE3990" w:rsidRDefault="006B1192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3121" w:type="dxa"/>
          </w:tcPr>
          <w:p w:rsidR="006B1192" w:rsidRPr="00BE3990" w:rsidRDefault="006B1192" w:rsidP="006B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основные неорганические и органические вещества клетки.</w:t>
            </w:r>
          </w:p>
          <w:p w:rsidR="006B1192" w:rsidRPr="00BE3990" w:rsidRDefault="006B1192" w:rsidP="006B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функции липидов в </w:t>
            </w:r>
          </w:p>
          <w:p w:rsidR="006B1192" w:rsidRPr="00BE3990" w:rsidRDefault="006B1192" w:rsidP="006B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клетке.</w:t>
            </w:r>
          </w:p>
          <w:p w:rsidR="00B37993" w:rsidRPr="00BE3990" w:rsidRDefault="00B37993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1192" w:rsidRPr="00BE3990" w:rsidRDefault="006B1192" w:rsidP="006B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Сравнивать химический состав клеток живых</w:t>
            </w:r>
          </w:p>
          <w:p w:rsidR="006B1192" w:rsidRPr="00BE3990" w:rsidRDefault="006B1192" w:rsidP="006B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организмов и тел неживой природы, делать</w:t>
            </w:r>
          </w:p>
          <w:p w:rsidR="00B37993" w:rsidRPr="00BE3990" w:rsidRDefault="006B1192" w:rsidP="006B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2975" w:type="dxa"/>
          </w:tcPr>
          <w:p w:rsidR="006B1192" w:rsidRPr="00BE3990" w:rsidRDefault="006B1192" w:rsidP="006B119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понимани</w:t>
            </w:r>
            <w:r w:rsidR="00BE3990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 учащимися ценности здорового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безопасного образа жизни</w:t>
            </w:r>
          </w:p>
          <w:p w:rsidR="00B37993" w:rsidRPr="00BE3990" w:rsidRDefault="00B37993" w:rsidP="0010071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1192" w:rsidRPr="00BE3990" w:rsidTr="0090409B">
        <w:tc>
          <w:tcPr>
            <w:tcW w:w="993" w:type="dxa"/>
          </w:tcPr>
          <w:p w:rsidR="006B1192" w:rsidRPr="00BE3990" w:rsidRDefault="002D7E71" w:rsidP="00446ED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17" w:type="dxa"/>
          </w:tcPr>
          <w:p w:rsidR="006B1192" w:rsidRPr="00BE3990" w:rsidRDefault="006B1192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1192" w:rsidRPr="00BE3990" w:rsidRDefault="006B1192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B1192" w:rsidRPr="00BE3990" w:rsidRDefault="006B1192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Химические вещества в клетке. Нуклеиновые кислоты.</w:t>
            </w:r>
          </w:p>
          <w:p w:rsidR="006B1192" w:rsidRPr="00BE3990" w:rsidRDefault="006B1192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3121" w:type="dxa"/>
          </w:tcPr>
          <w:p w:rsidR="006B1192" w:rsidRPr="00BE3990" w:rsidRDefault="006B1192" w:rsidP="006B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основные неорганические и органические вещества клетки.</w:t>
            </w:r>
          </w:p>
          <w:p w:rsidR="006B1192" w:rsidRPr="00BE3990" w:rsidRDefault="006B1192" w:rsidP="006B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функции нуклеиновых кислот в </w:t>
            </w:r>
          </w:p>
          <w:p w:rsidR="006B1192" w:rsidRPr="00BE3990" w:rsidRDefault="006B1192" w:rsidP="006B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клетке.</w:t>
            </w:r>
          </w:p>
          <w:p w:rsidR="006B1192" w:rsidRPr="00BE3990" w:rsidRDefault="006B1192" w:rsidP="006B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1192" w:rsidRPr="00BE3990" w:rsidRDefault="006B1192" w:rsidP="006B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Сравнивать химический состав клеток живых</w:t>
            </w:r>
          </w:p>
          <w:p w:rsidR="006B1192" w:rsidRPr="00BE3990" w:rsidRDefault="006B1192" w:rsidP="006B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организмов и тел неживой природы, делать</w:t>
            </w:r>
          </w:p>
          <w:p w:rsidR="006B1192" w:rsidRPr="00BE3990" w:rsidRDefault="006B1192" w:rsidP="006B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2975" w:type="dxa"/>
          </w:tcPr>
          <w:p w:rsidR="006B1192" w:rsidRPr="00BE3990" w:rsidRDefault="006B1192" w:rsidP="006B119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понимани</w:t>
            </w:r>
            <w:r w:rsidR="00BE3990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 учащимися ценности здорового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безопасного образа жизни</w:t>
            </w:r>
          </w:p>
          <w:p w:rsidR="006B1192" w:rsidRPr="00BE3990" w:rsidRDefault="006B1192" w:rsidP="006B119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2A88" w:rsidRPr="00BE3990" w:rsidTr="0090409B">
        <w:tc>
          <w:tcPr>
            <w:tcW w:w="993" w:type="dxa"/>
          </w:tcPr>
          <w:p w:rsidR="006B2A88" w:rsidRPr="00BE3990" w:rsidRDefault="002D7E71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17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</w:p>
          <w:p w:rsidR="006B2A88" w:rsidRPr="00BE3990" w:rsidRDefault="006B2A88" w:rsidP="0010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3121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Называть и объяснять существенные признаки всех частей клетки.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Различать основные части клетки.  Сравнивать особенности клеток растений и животных</w:t>
            </w:r>
          </w:p>
        </w:tc>
        <w:tc>
          <w:tcPr>
            <w:tcW w:w="2975" w:type="dxa"/>
          </w:tcPr>
          <w:p w:rsidR="006B2A88" w:rsidRPr="00BE3990" w:rsidRDefault="00BE3990" w:rsidP="0010071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6B2A88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мение учащимися реализовывать теоретические познания на практике; пониман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ие учащимися ценности здорового</w:t>
            </w:r>
            <w:r w:rsidR="006B2A88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безопасного </w:t>
            </w:r>
            <w:r w:rsidR="006B2A88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образа жизни</w:t>
            </w:r>
          </w:p>
          <w:p w:rsidR="006B2A88" w:rsidRPr="00BE3990" w:rsidRDefault="006B2A88" w:rsidP="0010071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2A88" w:rsidRPr="00BE3990" w:rsidTr="0090409B">
        <w:tc>
          <w:tcPr>
            <w:tcW w:w="993" w:type="dxa"/>
          </w:tcPr>
          <w:p w:rsidR="006B2A88" w:rsidRPr="00BE3990" w:rsidRDefault="002D7E71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Органоиды клетки и их функции</w:t>
            </w:r>
            <w:r w:rsidR="002D7E71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(мембранные)</w:t>
            </w:r>
          </w:p>
          <w:p w:rsidR="006B2A88" w:rsidRPr="00BE3990" w:rsidRDefault="006B2A88" w:rsidP="0010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3121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Выделять и называть существенные признаки</w:t>
            </w:r>
            <w:r w:rsidR="002D7E71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мембранных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строения органоидов.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Различать органоиды клетки на рисунке учебника.</w:t>
            </w:r>
          </w:p>
        </w:tc>
        <w:tc>
          <w:tcPr>
            <w:tcW w:w="2976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функции от дельных органоидов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 жизнедеятельности растительной и животной кл</w:t>
            </w:r>
            <w:r w:rsidR="002D7E71" w:rsidRPr="00BE39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2975" w:type="dxa"/>
          </w:tcPr>
          <w:p w:rsidR="006B2A88" w:rsidRPr="00BE3990" w:rsidRDefault="00BE3990" w:rsidP="0010071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6B2A88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мение учащимися реализовывать теоретические познания на практике; пониман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ие учащимися ценности здорового</w:t>
            </w:r>
            <w:r w:rsidR="006B2A88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безопасного образа жизни</w:t>
            </w:r>
          </w:p>
          <w:p w:rsidR="006B2A88" w:rsidRPr="00BE3990" w:rsidRDefault="006B2A88" w:rsidP="0010071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E71" w:rsidRPr="00BE3990" w:rsidTr="0090409B">
        <w:tc>
          <w:tcPr>
            <w:tcW w:w="993" w:type="dxa"/>
          </w:tcPr>
          <w:p w:rsidR="002D7E71" w:rsidRPr="00BE3990" w:rsidRDefault="002D7E71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17" w:type="dxa"/>
          </w:tcPr>
          <w:p w:rsidR="002D7E71" w:rsidRPr="00BE3990" w:rsidRDefault="002D7E71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7E71" w:rsidRPr="00BE3990" w:rsidRDefault="002D7E71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D7E71" w:rsidRPr="00BE3990" w:rsidRDefault="002D7E71" w:rsidP="002D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Органоиды клетки и их функции (</w:t>
            </w:r>
            <w:proofErr w:type="spellStart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7E71" w:rsidRPr="00BE3990" w:rsidRDefault="002D7E71" w:rsidP="002D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3121" w:type="dxa"/>
          </w:tcPr>
          <w:p w:rsidR="002D7E71" w:rsidRPr="00BE3990" w:rsidRDefault="002D7E71" w:rsidP="002D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Выделять и называть существенные признаки</w:t>
            </w:r>
          </w:p>
          <w:p w:rsidR="002D7E71" w:rsidRPr="00BE3990" w:rsidRDefault="002D7E71" w:rsidP="002D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</w:t>
            </w:r>
            <w:proofErr w:type="spellStart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немембранных</w:t>
            </w:r>
            <w:proofErr w:type="spellEnd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органоидов.</w:t>
            </w:r>
          </w:p>
          <w:p w:rsidR="002D7E71" w:rsidRPr="00BE3990" w:rsidRDefault="002D7E71" w:rsidP="002D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Различать органоиды клетки на рисунке учебника.</w:t>
            </w:r>
          </w:p>
        </w:tc>
        <w:tc>
          <w:tcPr>
            <w:tcW w:w="2976" w:type="dxa"/>
          </w:tcPr>
          <w:p w:rsidR="002D7E71" w:rsidRPr="00BE3990" w:rsidRDefault="002D7E71" w:rsidP="002D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функции от дельных органоидов</w:t>
            </w:r>
          </w:p>
          <w:p w:rsidR="002D7E71" w:rsidRPr="00BE3990" w:rsidRDefault="002D7E71" w:rsidP="002D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 жизнедеятельности растительной и животной клеток</w:t>
            </w:r>
          </w:p>
        </w:tc>
        <w:tc>
          <w:tcPr>
            <w:tcW w:w="2975" w:type="dxa"/>
          </w:tcPr>
          <w:p w:rsidR="002D7E71" w:rsidRPr="00BE3990" w:rsidRDefault="00BE3990" w:rsidP="002D7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2D7E71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мение учащимися реализовывать теоретические познания на практике; понимание учащимися ценности здоровог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 w:rsidR="002D7E71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безопасного образа жизни</w:t>
            </w:r>
          </w:p>
          <w:p w:rsidR="002D7E71" w:rsidRPr="00BE3990" w:rsidRDefault="002D7E71" w:rsidP="0010071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2A88" w:rsidRPr="00BE3990" w:rsidTr="0090409B">
        <w:tc>
          <w:tcPr>
            <w:tcW w:w="993" w:type="dxa"/>
          </w:tcPr>
          <w:p w:rsidR="006B2A88" w:rsidRPr="00BE3990" w:rsidRDefault="002D7E71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Обмен веществ — основа существования клетки</w:t>
            </w:r>
          </w:p>
          <w:p w:rsidR="006B2A88" w:rsidRPr="00BE3990" w:rsidRDefault="006B2A88" w:rsidP="0010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3121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Определять понятие «обмен веществ».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Устанавливать различие понятий «ассимиляция» и «диссимиляция».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роль АТФ как универсального переносчика и накопителя энергии.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энергетическое значение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обмена веще</w:t>
            </w:r>
            <w:proofErr w:type="gramStart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я клетки и организма</w:t>
            </w:r>
          </w:p>
        </w:tc>
        <w:tc>
          <w:tcPr>
            <w:tcW w:w="2976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и сравнивать роль </w:t>
            </w:r>
            <w:proofErr w:type="spellStart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ассими</w:t>
            </w:r>
            <w:proofErr w:type="spellEnd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2A88" w:rsidRPr="00BE3990" w:rsidRDefault="00F13E7A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A88" w:rsidRPr="00BE3990">
              <w:rPr>
                <w:rFonts w:ascii="Times New Roman" w:hAnsi="Times New Roman" w:cs="Times New Roman"/>
                <w:sz w:val="24"/>
                <w:szCs w:val="24"/>
              </w:rPr>
              <w:t>и диссимиляции в жизнедеятельности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клетки, делать выводы на основе сравнения.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6B2A88" w:rsidRPr="00BE3990" w:rsidRDefault="00BE3990" w:rsidP="0010071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6B2A88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мение учащимися реализовывать теоретические познания на практике; пониман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ие учащимися ценности здорового</w:t>
            </w:r>
            <w:r w:rsidR="006B2A88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безопасного образа жизни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A88" w:rsidRPr="00BE3990" w:rsidTr="0090409B">
        <w:tc>
          <w:tcPr>
            <w:tcW w:w="993" w:type="dxa"/>
          </w:tcPr>
          <w:p w:rsidR="006B2A88" w:rsidRPr="00BE3990" w:rsidRDefault="002D7E71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Биосинтез белка в живой клетке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УИНЗ</w:t>
            </w:r>
          </w:p>
        </w:tc>
        <w:tc>
          <w:tcPr>
            <w:tcW w:w="3121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понятие «биосинтез белка».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называть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участников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биосинтеза белка в клетке. Отвечать на итоговые вопросы</w:t>
            </w:r>
          </w:p>
        </w:tc>
        <w:tc>
          <w:tcPr>
            <w:tcW w:w="2976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и характеризовать этапы биосинтеза 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белка в клетке.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6B2A88" w:rsidRPr="00BE3990" w:rsidRDefault="00BE3990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="006B2A88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онимание значения обучения для </w:t>
            </w:r>
            <w:r w:rsidR="006B2A88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повседневной жизни и осознанного выбора профессии;</w:t>
            </w:r>
          </w:p>
        </w:tc>
      </w:tr>
      <w:tr w:rsidR="006B2A88" w:rsidRPr="00BE3990" w:rsidTr="0090409B">
        <w:tc>
          <w:tcPr>
            <w:tcW w:w="993" w:type="dxa"/>
          </w:tcPr>
          <w:p w:rsidR="006B2A88" w:rsidRPr="00BE3990" w:rsidRDefault="002D7E71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Биосинтез углеводов — фотосинтез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3121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Определять понятие «фотосинтез».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фотосинтеза для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растительной клетки и природы в целом</w:t>
            </w:r>
          </w:p>
        </w:tc>
        <w:tc>
          <w:tcPr>
            <w:tcW w:w="2976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Сравнивать стадии фотосинтеза, делать выводы на основе сравнения.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6B2A88" w:rsidRPr="00BE3990" w:rsidRDefault="006B2A88" w:rsidP="0010071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Воспитание у учащихся чувства гордости за российскую биологическую науку; понимание значения обучения для повседневной жизни и осознанного выбора профессии;</w:t>
            </w:r>
          </w:p>
        </w:tc>
      </w:tr>
      <w:tr w:rsidR="006B2A88" w:rsidRPr="00BE3990" w:rsidTr="0090409B">
        <w:tc>
          <w:tcPr>
            <w:tcW w:w="993" w:type="dxa"/>
          </w:tcPr>
          <w:p w:rsidR="006B2A88" w:rsidRPr="00BE3990" w:rsidRDefault="002D7E71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Обеспечение клеток энергией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3121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Определять понятие «клеточное дыхание».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клеточного дыхания для клетки и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Сравнивать стадии клеточного дыхания и делать выводы.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Выявлять сходство и различие дыхания и фотосинтеза</w:t>
            </w:r>
          </w:p>
        </w:tc>
        <w:tc>
          <w:tcPr>
            <w:tcW w:w="2975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Воспитание у учащихся чувства гордости за российскую биологическую науку; понимание значения обучения для повседневной жизни и осознанного выбора профессии;</w:t>
            </w:r>
          </w:p>
        </w:tc>
      </w:tr>
      <w:tr w:rsidR="006B2A88" w:rsidRPr="00BE3990" w:rsidTr="0090409B">
        <w:tc>
          <w:tcPr>
            <w:tcW w:w="993" w:type="dxa"/>
          </w:tcPr>
          <w:p w:rsidR="006B2A88" w:rsidRPr="00BE3990" w:rsidRDefault="002D7E71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Размножение клетки и её жизненный цикл</w:t>
            </w:r>
          </w:p>
          <w:p w:rsidR="006B2A88" w:rsidRPr="00BE3990" w:rsidRDefault="002D7E71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3121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размножения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клетки.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 «митоз».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механизм распределения наследственного материала между двумя дочерними</w:t>
            </w:r>
          </w:p>
          <w:p w:rsidR="006B2A88" w:rsidRPr="00BE3990" w:rsidRDefault="00446582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клетками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прокариот </w:t>
            </w:r>
            <w:r w:rsidR="006B2A88" w:rsidRPr="00BE3990">
              <w:rPr>
                <w:rFonts w:ascii="Times New Roman" w:hAnsi="Times New Roman" w:cs="Times New Roman"/>
                <w:sz w:val="24"/>
                <w:szCs w:val="24"/>
              </w:rPr>
              <w:t>и эукариот.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 «клеточный</w:t>
            </w:r>
            <w:r w:rsidR="00FC64AE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цикл».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характеризовать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стадии клеточного цикла. 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976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деление клетки прокариот и эукариот, делать выводы на основе сравнения.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Наблюдать, описывать и зарисовывать делящиеся клетки по готовым микропрепаратам.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Фиксировать результаты наблюдений, формулировать выводы.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Воспитание у учащихся чувства гордости за российскую биологическую науку; понимание значения обучения для повседневной жизни и осознанного выбора профессии;</w:t>
            </w:r>
          </w:p>
        </w:tc>
      </w:tr>
      <w:tr w:rsidR="002D7E71" w:rsidRPr="00BE3990" w:rsidTr="0090409B">
        <w:tc>
          <w:tcPr>
            <w:tcW w:w="993" w:type="dxa"/>
          </w:tcPr>
          <w:p w:rsidR="002D7E71" w:rsidRPr="00BE3990" w:rsidRDefault="002D7E71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417" w:type="dxa"/>
          </w:tcPr>
          <w:p w:rsidR="002D7E71" w:rsidRPr="00BE3990" w:rsidRDefault="002D7E71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7E71" w:rsidRPr="00BE3990" w:rsidRDefault="002D7E71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D7E71" w:rsidRPr="00BE3990" w:rsidRDefault="002D7E71" w:rsidP="002D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2</w:t>
            </w:r>
          </w:p>
          <w:p w:rsidR="002D7E71" w:rsidRPr="00BE3990" w:rsidRDefault="002D7E71" w:rsidP="002D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«Рассматривание микропрепаратов с делящимися клетками» </w:t>
            </w: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3121" w:type="dxa"/>
          </w:tcPr>
          <w:p w:rsidR="002D7E71" w:rsidRPr="00BE3990" w:rsidRDefault="002D7E71" w:rsidP="002D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размножения</w:t>
            </w:r>
          </w:p>
          <w:p w:rsidR="002D7E71" w:rsidRPr="00BE3990" w:rsidRDefault="002D7E71" w:rsidP="002D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клетки.</w:t>
            </w:r>
          </w:p>
          <w:p w:rsidR="002D7E71" w:rsidRPr="00BE3990" w:rsidRDefault="002D7E71" w:rsidP="002D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 «митоз».</w:t>
            </w:r>
          </w:p>
          <w:p w:rsidR="002D7E71" w:rsidRPr="00BE3990" w:rsidRDefault="002D7E71" w:rsidP="002D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механизм распределения наследственного материала между двумя дочерними</w:t>
            </w:r>
          </w:p>
          <w:p w:rsidR="002D7E71" w:rsidRPr="00BE3990" w:rsidRDefault="00F13E7A" w:rsidP="002D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клетками</w:t>
            </w:r>
            <w:r w:rsidR="0044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65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4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990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прокариот и </w:t>
            </w:r>
            <w:r w:rsidR="002D7E71" w:rsidRPr="00BE3990">
              <w:rPr>
                <w:rFonts w:ascii="Times New Roman" w:hAnsi="Times New Roman" w:cs="Times New Roman"/>
                <w:sz w:val="24"/>
                <w:szCs w:val="24"/>
              </w:rPr>
              <w:t>эукариот.</w:t>
            </w:r>
          </w:p>
          <w:p w:rsidR="00FC64AE" w:rsidRPr="00BE3990" w:rsidRDefault="00FC64AE" w:rsidP="002D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</w:t>
            </w:r>
          </w:p>
          <w:p w:rsidR="002D7E71" w:rsidRPr="00BE3990" w:rsidRDefault="002D7E71" w:rsidP="002D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«клеточный</w:t>
            </w:r>
            <w:r w:rsidR="00FC64AE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цикл».</w:t>
            </w:r>
          </w:p>
          <w:p w:rsidR="002D7E71" w:rsidRPr="00BE3990" w:rsidRDefault="002D7E71" w:rsidP="002D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характеризовать стадии клеточного цикла. </w:t>
            </w:r>
          </w:p>
          <w:p w:rsidR="002D7E71" w:rsidRPr="00BE3990" w:rsidRDefault="002D7E71" w:rsidP="002D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976" w:type="dxa"/>
          </w:tcPr>
          <w:p w:rsidR="002D7E71" w:rsidRPr="00BE3990" w:rsidRDefault="002D7E71" w:rsidP="002D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Сравнивать деление клетки прокариот и эукариот, делать выводы на основе сравнения.</w:t>
            </w:r>
          </w:p>
          <w:p w:rsidR="002D7E71" w:rsidRPr="00BE3990" w:rsidRDefault="002D7E71" w:rsidP="002D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Наблюдать, описывать и зарисовывать делящиеся клетки по готовым микропрепаратам.</w:t>
            </w:r>
          </w:p>
          <w:p w:rsidR="002D7E71" w:rsidRPr="00BE3990" w:rsidRDefault="002D7E71" w:rsidP="002D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Фиксировать результаты наблюдений, формулировать выводы.</w:t>
            </w:r>
          </w:p>
          <w:p w:rsidR="002D7E71" w:rsidRPr="00BE3990" w:rsidRDefault="002D7E71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2D7E71" w:rsidRPr="00BE3990" w:rsidRDefault="002D7E71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Воспитание у учащихся чувства гордости за российскую биологическую науку; понимание значения обучения для повседневной жизни и осознанного выбора профессии;</w:t>
            </w:r>
          </w:p>
        </w:tc>
      </w:tr>
      <w:tr w:rsidR="006B2A88" w:rsidRPr="00BE3990" w:rsidTr="0090409B">
        <w:tc>
          <w:tcPr>
            <w:tcW w:w="993" w:type="dxa"/>
          </w:tcPr>
          <w:p w:rsidR="006B2A88" w:rsidRPr="00BE3990" w:rsidRDefault="002D7E71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«Закономерности жизни на клеточном уровне»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3121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</w:t>
            </w:r>
            <w:r w:rsidR="00FC64AE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подготовки презентаций и сообщений по материалам темы</w:t>
            </w:r>
          </w:p>
        </w:tc>
        <w:tc>
          <w:tcPr>
            <w:tcW w:w="2976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по материалам темы 2.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Обсуждать проблемные вопросы, предложенные в учебнике.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6B2A88" w:rsidRPr="00BE3990" w:rsidRDefault="00BE3990" w:rsidP="0010071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6B2A88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роведение учащимися работы над ошибками для внесения корректив в усваиваемые знания; признание права каждого на собственное мнение; эмоционально-положительное отношение к сверстникам; умение слушать и слышать другое мнение, вести дискуссию, </w:t>
            </w:r>
            <w:r w:rsidR="006B2A88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оперировать фактами как доказательства, так и для опровержения существующего мнения.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0444" w:rsidRPr="00BE3990" w:rsidTr="0090409B">
        <w:tc>
          <w:tcPr>
            <w:tcW w:w="993" w:type="dxa"/>
          </w:tcPr>
          <w:p w:rsidR="009F0444" w:rsidRPr="00BE3990" w:rsidRDefault="00D56C4F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17" w:type="dxa"/>
          </w:tcPr>
          <w:p w:rsidR="009F0444" w:rsidRPr="00BE3990" w:rsidRDefault="009F0444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0444" w:rsidRPr="00BE3990" w:rsidRDefault="009F0444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F0444" w:rsidRPr="00BE3990" w:rsidRDefault="009F0444" w:rsidP="009F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</w:t>
            </w:r>
          </w:p>
          <w:p w:rsidR="009F0444" w:rsidRPr="00BE3990" w:rsidRDefault="009F0444" w:rsidP="009F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«Закономерности жизни на клеточном уровне»</w:t>
            </w:r>
          </w:p>
          <w:p w:rsidR="009F0444" w:rsidRPr="00BE3990" w:rsidRDefault="009F0444" w:rsidP="009F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3121" w:type="dxa"/>
          </w:tcPr>
          <w:p w:rsidR="00D56C4F" w:rsidRPr="00BE3990" w:rsidRDefault="00D56C4F" w:rsidP="00D5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вопросы.</w:t>
            </w:r>
          </w:p>
          <w:p w:rsidR="00D56C4F" w:rsidRPr="00BE3990" w:rsidRDefault="00D56C4F" w:rsidP="00D5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</w:t>
            </w:r>
          </w:p>
          <w:p w:rsidR="009F0444" w:rsidRPr="00BE3990" w:rsidRDefault="00D56C4F" w:rsidP="00D5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подготовки презентаций и сообщений по материалам темы</w:t>
            </w:r>
          </w:p>
        </w:tc>
        <w:tc>
          <w:tcPr>
            <w:tcW w:w="2976" w:type="dxa"/>
          </w:tcPr>
          <w:p w:rsidR="00D56C4F" w:rsidRPr="00BE3990" w:rsidRDefault="00D56C4F" w:rsidP="00D5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по материалам темы 2.</w:t>
            </w:r>
          </w:p>
          <w:p w:rsidR="00D56C4F" w:rsidRPr="00BE3990" w:rsidRDefault="00D56C4F" w:rsidP="00D5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Обсуждать проблемные вопросы, предложенные в учебнике.</w:t>
            </w:r>
          </w:p>
          <w:p w:rsidR="009F0444" w:rsidRPr="00BE3990" w:rsidRDefault="009F0444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D56C4F" w:rsidRPr="00BE3990" w:rsidRDefault="00BE3990" w:rsidP="00D56C4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D56C4F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роведение учащимися работы над ошибками для внесения корректив в усваиваемые знания; признание права каждого на собственное мнение; эмоционально-положительное отношение к сверстникам; умение слушать и слышать другое мнение, вести дискуссию, оперировать фактами как доказательства, так и для опровержения существующего мнения.</w:t>
            </w:r>
          </w:p>
          <w:p w:rsidR="009F0444" w:rsidRPr="00BE3990" w:rsidRDefault="009F0444" w:rsidP="0010071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2A88" w:rsidRPr="00BE3990" w:rsidTr="0090409B">
        <w:tc>
          <w:tcPr>
            <w:tcW w:w="993" w:type="dxa"/>
          </w:tcPr>
          <w:p w:rsidR="006B2A88" w:rsidRPr="00BE3990" w:rsidRDefault="00695A4B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56C4F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B2A88" w:rsidRPr="00BE3990" w:rsidRDefault="00695A4B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Организм — от</w:t>
            </w:r>
            <w:r w:rsidR="006B2A88" w:rsidRPr="00BE3990">
              <w:rPr>
                <w:rFonts w:ascii="Times New Roman" w:hAnsi="Times New Roman" w:cs="Times New Roman"/>
                <w:sz w:val="24"/>
                <w:szCs w:val="24"/>
              </w:rPr>
              <w:t>крытая живая система (биосистема)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  <w:p w:rsidR="006B2A88" w:rsidRPr="00BE3990" w:rsidRDefault="006B2A88" w:rsidP="0010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биосистемы «организм»: обмен веществ и превращения энергии, питание, дыхание, транспорт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веществ, связи с внешней средой.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целостность и открытость биосистемы. Характеризовать способность биосистемы к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регуляции процессов жизнедеятельности</w:t>
            </w:r>
          </w:p>
        </w:tc>
        <w:tc>
          <w:tcPr>
            <w:tcW w:w="2976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отнесение живого организма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к биосистеме.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6B2A88" w:rsidRPr="00BE3990" w:rsidRDefault="006B2A88" w:rsidP="0010071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Воспитание у учащихся чувства гордости за российскую биологическую науку; соблюдать правила  поведения в природе; понимание основных факторов, определяющих взаимоотношения человека и природы; умение учащимися реализовывать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6B2A88" w:rsidRPr="00BE3990" w:rsidTr="0090409B">
        <w:tc>
          <w:tcPr>
            <w:tcW w:w="993" w:type="dxa"/>
          </w:tcPr>
          <w:p w:rsidR="006B2A88" w:rsidRPr="00BE3990" w:rsidRDefault="00695A4B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D56C4F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Примитивные организмы</w:t>
            </w:r>
            <w:r w:rsidR="00695A4B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(Бактерии)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  <w:p w:rsidR="006B2A88" w:rsidRPr="00BE3990" w:rsidRDefault="006B2A88" w:rsidP="00100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и объяснять по рисунку учебника </w:t>
            </w:r>
            <w:r w:rsidR="00695A4B" w:rsidRPr="00BE3990">
              <w:rPr>
                <w:rFonts w:ascii="Times New Roman" w:hAnsi="Times New Roman" w:cs="Times New Roman"/>
                <w:sz w:val="24"/>
                <w:szCs w:val="24"/>
              </w:rPr>
              <w:t>строение бактерий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95A4B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размножения.</w:t>
            </w:r>
          </w:p>
          <w:p w:rsidR="006B2A88" w:rsidRPr="00BE3990" w:rsidRDefault="006B2A88" w:rsidP="0069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="000361A4">
              <w:rPr>
                <w:rFonts w:ascii="Times New Roman" w:hAnsi="Times New Roman" w:cs="Times New Roman"/>
                <w:sz w:val="24"/>
                <w:szCs w:val="24"/>
              </w:rPr>
              <w:t xml:space="preserve">примеры заболеваний, вызываемых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бактериями</w:t>
            </w:r>
            <w:proofErr w:type="gramStart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A4B" w:rsidRPr="00BE3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6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бактерий,</w:t>
            </w:r>
          </w:p>
          <w:p w:rsidR="006B2A88" w:rsidRPr="00BE3990" w:rsidRDefault="00374681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B2A88" w:rsidRPr="00BE3990">
              <w:rPr>
                <w:rFonts w:ascii="Times New Roman" w:hAnsi="Times New Roman" w:cs="Times New Roman"/>
                <w:sz w:val="24"/>
                <w:szCs w:val="24"/>
              </w:rPr>
              <w:t>ианобактерий</w:t>
            </w:r>
            <w:proofErr w:type="spellEnd"/>
            <w:r w:rsidR="00695A4B" w:rsidRPr="00BE3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3990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A88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(на конкретных примерах) строе</w:t>
            </w:r>
            <w:r w:rsidR="006B2A88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ние и значение бактерий, </w:t>
            </w:r>
            <w:proofErr w:type="spellStart"/>
            <w:r w:rsidR="006B2A88" w:rsidRPr="00BE3990">
              <w:rPr>
                <w:rFonts w:ascii="Times New Roman" w:hAnsi="Times New Roman" w:cs="Times New Roman"/>
                <w:sz w:val="24"/>
                <w:szCs w:val="24"/>
              </w:rPr>
              <w:t>циано</w:t>
            </w:r>
            <w:proofErr w:type="spellEnd"/>
            <w:r w:rsidR="006B2A88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бактерий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и вирусов.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Воспитание у учащихся чувства гордости за российскую биологич</w:t>
            </w:r>
            <w:r w:rsidR="000361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ескую науку; соблюдать правила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поведения в природе; понимани</w:t>
            </w:r>
            <w:r w:rsidR="000361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 основных факторов,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определяющ</w:t>
            </w:r>
            <w:r w:rsidR="000361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 взаимоотношения человека и природы; умение учащимися реализовывать теоретические познания на практике; понимани</w:t>
            </w:r>
            <w:r w:rsidR="000361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 учащимися ценности здорового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безопасного образа жизни</w:t>
            </w:r>
          </w:p>
        </w:tc>
      </w:tr>
      <w:tr w:rsidR="00695A4B" w:rsidRPr="00BE3990" w:rsidTr="0090409B">
        <w:tc>
          <w:tcPr>
            <w:tcW w:w="993" w:type="dxa"/>
          </w:tcPr>
          <w:p w:rsidR="00695A4B" w:rsidRPr="00BE3990" w:rsidRDefault="00695A4B" w:rsidP="00D56C4F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56C4F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695A4B" w:rsidRPr="00BE3990" w:rsidRDefault="00695A4B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5A4B" w:rsidRPr="00BE3990" w:rsidRDefault="00695A4B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95A4B" w:rsidRPr="00BE3990" w:rsidRDefault="00695A4B" w:rsidP="0069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Примитивные организмы (Вирусы)</w:t>
            </w:r>
          </w:p>
          <w:p w:rsidR="00695A4B" w:rsidRPr="00BE3990" w:rsidRDefault="00695A4B" w:rsidP="0069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  <w:p w:rsidR="00695A4B" w:rsidRPr="00BE3990" w:rsidRDefault="00695A4B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695A4B" w:rsidRPr="00BE3990" w:rsidRDefault="00695A4B" w:rsidP="0069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Рассматривать и объяснять по рисунку проникновение вирусов</w:t>
            </w:r>
          </w:p>
          <w:p w:rsidR="00695A4B" w:rsidRPr="00BE3990" w:rsidRDefault="00695A4B" w:rsidP="0069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и их размножения.</w:t>
            </w:r>
          </w:p>
          <w:p w:rsidR="00695A4B" w:rsidRPr="00BE3990" w:rsidRDefault="00695A4B" w:rsidP="0069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Приводить примеры заболеваний, вызываемых вирусами.</w:t>
            </w:r>
          </w:p>
        </w:tc>
        <w:tc>
          <w:tcPr>
            <w:tcW w:w="2976" w:type="dxa"/>
          </w:tcPr>
          <w:p w:rsidR="00695A4B" w:rsidRPr="00BE3990" w:rsidRDefault="00695A4B" w:rsidP="0069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="000361A4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признаки вирусов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3990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>(на конкретных примерах) строе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ние и значение вирусов.</w:t>
            </w:r>
          </w:p>
          <w:p w:rsidR="00695A4B" w:rsidRPr="00BE3990" w:rsidRDefault="00695A4B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695A4B" w:rsidRPr="00BE3990" w:rsidRDefault="00695A4B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Воспитание у учащихся чувства гордости за российскую биологич</w:t>
            </w:r>
            <w:r w:rsidR="000361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ескую науку; соблюдать правила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поведения в природе; понимани</w:t>
            </w:r>
            <w:r w:rsidR="00207F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 основных факторов,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определяющ</w:t>
            </w:r>
            <w:r w:rsidR="00207F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х взаимоотношения человека и природы;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умение учащимися реализовывать теоретические познания на практике; понимани</w:t>
            </w:r>
            <w:r w:rsidR="000361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 учащимися ценности здорового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безопасного образа жизни</w:t>
            </w:r>
          </w:p>
        </w:tc>
      </w:tr>
      <w:tr w:rsidR="006B2A88" w:rsidRPr="00BE3990" w:rsidTr="0090409B">
        <w:tc>
          <w:tcPr>
            <w:tcW w:w="993" w:type="dxa"/>
          </w:tcPr>
          <w:p w:rsidR="006B2A88" w:rsidRPr="00BE3990" w:rsidRDefault="00695A4B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D56C4F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Растительный организм и его особенности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6B2A88" w:rsidRPr="00BE3990" w:rsidRDefault="006B2A88" w:rsidP="0010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Выделять и обобщать существенные признаки растений и растительной клетки.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 w:rsidR="00FC64AE" w:rsidRPr="00BE3990">
              <w:rPr>
                <w:rFonts w:ascii="Times New Roman" w:hAnsi="Times New Roman" w:cs="Times New Roman"/>
                <w:sz w:val="24"/>
                <w:szCs w:val="24"/>
              </w:rPr>
              <w:t>овать особенности процессов жиз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недеятельности растений: питания, дыхания,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фотосинтеза, размножения.</w:t>
            </w:r>
          </w:p>
          <w:p w:rsidR="006B2A88" w:rsidRPr="00BE3990" w:rsidRDefault="006B2A88" w:rsidP="00C3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Приводить конкретные примеры использования человеком разных способов размножения растений в хозяйстве и в природе</w:t>
            </w:r>
          </w:p>
        </w:tc>
        <w:tc>
          <w:tcPr>
            <w:tcW w:w="2976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Сравнивать значение полового и бесполого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способов размножения растений, делать вы-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воды на основе сравнения. Объяснять роль различных растений в жизни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Воспитание у учащихся чувства гордости за российскую биологическую науку; соблюдать </w:t>
            </w:r>
            <w:r w:rsidR="000361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поведения в природе; понимание основных факторо</w:t>
            </w:r>
            <w:r w:rsidR="000361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в, определяющих взаимоотношения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человека и природы; умение учащимися реализовывать теоретические познания на практике; понимани</w:t>
            </w:r>
            <w:r w:rsidR="000361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 учащимися ценности здорового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безопасного образа жизни</w:t>
            </w:r>
          </w:p>
        </w:tc>
      </w:tr>
      <w:tr w:rsidR="006B2A88" w:rsidRPr="00BE3990" w:rsidTr="0090409B">
        <w:tc>
          <w:tcPr>
            <w:tcW w:w="993" w:type="dxa"/>
          </w:tcPr>
          <w:p w:rsidR="006B2A88" w:rsidRPr="00BE3990" w:rsidRDefault="004043B7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56C4F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 и значение в природе</w:t>
            </w:r>
          </w:p>
          <w:p w:rsidR="006B2A88" w:rsidRPr="00BE3990" w:rsidRDefault="006B2A88" w:rsidP="0010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3121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примеры 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споровых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Выделять и обобщать особенности строения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семенных растений.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конкретные </w:t>
            </w:r>
            <w:proofErr w:type="gramStart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меры голосеменных и покрытосеменных растений.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органы цветкового растения и растений иных отделов на натуральных объектах, рисунках, фотографиях.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и обобщать существенные признаки 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разных групп, 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строения споровых растений.</w:t>
            </w:r>
          </w:p>
          <w:p w:rsidR="006B2A88" w:rsidRPr="00BE3990" w:rsidRDefault="006B2A88" w:rsidP="00C3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значение семени и споры в жизни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</w:t>
            </w:r>
          </w:p>
        </w:tc>
        <w:tc>
          <w:tcPr>
            <w:tcW w:w="2975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Воспитание у учащихся чувства гордости за российскую биологич</w:t>
            </w:r>
            <w:r w:rsidR="000361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ескую науку; соблюдать правила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поведения в природе; понимание основных факторов,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определяющих взаи</w:t>
            </w:r>
            <w:r w:rsidR="000361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моотношения человека и природы;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понимани</w:t>
            </w:r>
            <w:r w:rsidR="000361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 учащимися ценности здорового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безопасного образа жизни</w:t>
            </w:r>
          </w:p>
        </w:tc>
      </w:tr>
      <w:tr w:rsidR="006B2A88" w:rsidRPr="00BE3990" w:rsidTr="0090409B">
        <w:tc>
          <w:tcPr>
            <w:tcW w:w="993" w:type="dxa"/>
          </w:tcPr>
          <w:p w:rsidR="006B2A88" w:rsidRPr="00BE3990" w:rsidRDefault="004043B7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D56C4F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Организмы царства грибов.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3121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Называть конкретные примеры грибов и лишайников.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грибов и лишайников для природы и человека.</w:t>
            </w:r>
          </w:p>
          <w:p w:rsidR="006B2A88" w:rsidRPr="00BE3990" w:rsidRDefault="006B2A88" w:rsidP="00131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Отмечать опасность ядовитых грибов и необходимость знания правил сбора грибов в природе</w:t>
            </w:r>
          </w:p>
        </w:tc>
        <w:tc>
          <w:tcPr>
            <w:tcW w:w="2976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существенные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043B7" w:rsidRPr="00BE3990">
              <w:rPr>
                <w:rFonts w:ascii="Times New Roman" w:hAnsi="Times New Roman" w:cs="Times New Roman"/>
                <w:sz w:val="24"/>
                <w:szCs w:val="24"/>
              </w:rPr>
              <w:t>изнаки строения и процессов жиз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недеятельности грибов. Сравнивать строение грибов со строением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растений и животных, делать выводы.</w:t>
            </w:r>
          </w:p>
          <w:p w:rsidR="006B2A88" w:rsidRPr="00BE3990" w:rsidRDefault="006B2A88" w:rsidP="0040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Воспитание у учащихся чувства гордости за российскую биологич</w:t>
            </w:r>
            <w:r w:rsidR="000361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ескую науку; соблюдать правила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</w:t>
            </w:r>
            <w:r w:rsidR="000361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 учащимися ценности здорового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безопасного образа жизни</w:t>
            </w:r>
          </w:p>
        </w:tc>
      </w:tr>
      <w:tr w:rsidR="004043B7" w:rsidRPr="00BE3990" w:rsidTr="0090409B">
        <w:tc>
          <w:tcPr>
            <w:tcW w:w="993" w:type="dxa"/>
          </w:tcPr>
          <w:p w:rsidR="004043B7" w:rsidRPr="00BE3990" w:rsidRDefault="00D56C4F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4043B7" w:rsidRPr="00BE3990" w:rsidRDefault="004043B7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043B7" w:rsidRPr="00BE3990" w:rsidRDefault="004043B7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043B7" w:rsidRPr="00BE3990" w:rsidRDefault="004043B7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Лишайники. УИНЗ</w:t>
            </w:r>
          </w:p>
        </w:tc>
        <w:tc>
          <w:tcPr>
            <w:tcW w:w="3121" w:type="dxa"/>
          </w:tcPr>
          <w:p w:rsidR="004043B7" w:rsidRPr="00BE3990" w:rsidRDefault="004043B7" w:rsidP="0040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Называть конкретные примеры лишайников.</w:t>
            </w:r>
          </w:p>
          <w:p w:rsidR="004043B7" w:rsidRPr="00BE3990" w:rsidRDefault="004043B7" w:rsidP="0040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лишайников для природы и человека.</w:t>
            </w:r>
          </w:p>
          <w:p w:rsidR="004043B7" w:rsidRPr="00BE3990" w:rsidRDefault="004043B7" w:rsidP="0040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43B7" w:rsidRPr="00BE3990" w:rsidRDefault="004043B7" w:rsidP="0040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и </w:t>
            </w:r>
          </w:p>
          <w:p w:rsidR="004043B7" w:rsidRPr="00BE3990" w:rsidRDefault="004043B7" w:rsidP="0040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существенные</w:t>
            </w:r>
          </w:p>
          <w:p w:rsidR="004043B7" w:rsidRPr="00BE3990" w:rsidRDefault="004043B7" w:rsidP="0040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строения и процессов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 лишайников. </w:t>
            </w:r>
          </w:p>
          <w:p w:rsidR="004043B7" w:rsidRPr="00BE3990" w:rsidRDefault="004043B7" w:rsidP="0040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Сравнивать строение гриба и лишайника, делать выводы.</w:t>
            </w:r>
          </w:p>
          <w:p w:rsidR="004043B7" w:rsidRPr="00BE3990" w:rsidRDefault="004043B7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4043B7" w:rsidRPr="00BE3990" w:rsidRDefault="004043B7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Воспитание у учащихся чувства гордости за российскую биологич</w:t>
            </w:r>
            <w:r w:rsidR="000361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ескую науку; </w:t>
            </w:r>
            <w:r w:rsidR="000361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соблюдать правила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</w:t>
            </w:r>
            <w:r w:rsidR="000361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е; понимание учащимися ценности здорового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безопасного образа жизни</w:t>
            </w:r>
          </w:p>
        </w:tc>
      </w:tr>
      <w:tr w:rsidR="006B2A88" w:rsidRPr="00BE3990" w:rsidTr="0090409B">
        <w:tc>
          <w:tcPr>
            <w:tcW w:w="993" w:type="dxa"/>
          </w:tcPr>
          <w:p w:rsidR="006B2A88" w:rsidRPr="00BE3990" w:rsidRDefault="004043B7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D56C4F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Животный организм и его особенности</w:t>
            </w:r>
          </w:p>
          <w:p w:rsidR="006B2A88" w:rsidRPr="00BE3990" w:rsidRDefault="006B2A88" w:rsidP="0010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3121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поведение животных.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Назыв</w:t>
            </w:r>
            <w:r w:rsidR="005C16CC" w:rsidRPr="00BE3990">
              <w:rPr>
                <w:rFonts w:ascii="Times New Roman" w:hAnsi="Times New Roman" w:cs="Times New Roman"/>
                <w:sz w:val="24"/>
                <w:szCs w:val="24"/>
              </w:rPr>
              <w:t>ать конкретные приме</w:t>
            </w:r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диких жив</w:t>
            </w:r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>отных и наиболее распространён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ных домашних животных.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роль различных животных в жиз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ни человека.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способы питания, расселения, переживания неблагоприятных условий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и постройки жилищ животными</w:t>
            </w:r>
          </w:p>
        </w:tc>
        <w:tc>
          <w:tcPr>
            <w:tcW w:w="2976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Выделять и обобщать существенные признаки строения и процессов жизнедеятельности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Воспитание у учащихся чувства гордости за российскую</w:t>
            </w:r>
            <w:r w:rsidR="000361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биологическую науку; соблюдать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правила 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6B2A88" w:rsidRPr="00BE3990" w:rsidTr="0090409B">
        <w:tc>
          <w:tcPr>
            <w:tcW w:w="993" w:type="dxa"/>
          </w:tcPr>
          <w:p w:rsidR="006B2A88" w:rsidRPr="00BE3990" w:rsidRDefault="004043B7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D56C4F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животных 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УИНЗ</w:t>
            </w:r>
          </w:p>
          <w:p w:rsidR="006B2A88" w:rsidRPr="00BE3990" w:rsidRDefault="006B2A88" w:rsidP="0010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Различать на натуральных объектах, рисунках, фотографиях, таблицах органы и системы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органов животных разных типов и классов,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распространённых домашних животных и животных, опасных для человека.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роль различных животных в жизни человека.</w:t>
            </w:r>
          </w:p>
          <w:p w:rsidR="006B2A88" w:rsidRPr="00BE3990" w:rsidRDefault="006B2A88" w:rsidP="00131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рост и развитие животных</w:t>
            </w:r>
            <w:r w:rsidR="0003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(на примере класса Насекомые, типа Хордовые)</w:t>
            </w:r>
          </w:p>
        </w:tc>
        <w:tc>
          <w:tcPr>
            <w:tcW w:w="2976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Выделять и обобщать существенные признаки строения и процессов жизнедеятельности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Выявлять принадлежность животных к опре</w:t>
            </w:r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>делён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ной систематической группе (классификации).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Воспитание у учащихся чувства гордости за российскую биологич</w:t>
            </w:r>
            <w:r w:rsidR="000361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ескую науку; соблюдать правила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</w:t>
            </w:r>
            <w:r w:rsidR="000361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 учащимися ценности здорового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безопасного образа жизни</w:t>
            </w:r>
          </w:p>
        </w:tc>
      </w:tr>
      <w:tr w:rsidR="006B2A88" w:rsidRPr="00BE3990" w:rsidTr="0090409B">
        <w:tc>
          <w:tcPr>
            <w:tcW w:w="993" w:type="dxa"/>
          </w:tcPr>
          <w:p w:rsidR="006B2A88" w:rsidRPr="00BE3990" w:rsidRDefault="004043B7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56C4F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свойств организма человека и животных </w:t>
            </w: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  <w:p w:rsidR="006B2A88" w:rsidRPr="00BE3990" w:rsidRDefault="006B2A88" w:rsidP="0010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Выявлять и называть клетки, ткани органы и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системы органов человека на рисунках учебника и таблицах.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Приводить доказательства родства человека с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млекопитающими животными.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Сравнивать клетки, ткани организма человека и животных, делать выводы.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Выделять особенности биологической природы человека и его социальной сущности, делать выводы</w:t>
            </w:r>
          </w:p>
        </w:tc>
        <w:tc>
          <w:tcPr>
            <w:tcW w:w="2975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Воспитание у учащихся чувства гордости за российскую биологич</w:t>
            </w:r>
            <w:r w:rsidR="000361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ескую науку; соблюдать правила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ценности </w:t>
            </w:r>
            <w:r w:rsidR="000361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здорового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безопасного образа жизни</w:t>
            </w:r>
          </w:p>
        </w:tc>
      </w:tr>
      <w:tr w:rsidR="006B2A88" w:rsidRPr="00BE3990" w:rsidTr="0090409B">
        <w:tc>
          <w:tcPr>
            <w:tcW w:w="993" w:type="dxa"/>
          </w:tcPr>
          <w:p w:rsidR="006B2A88" w:rsidRPr="00BE3990" w:rsidRDefault="004043B7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D56C4F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Размножение живых организмов</w:t>
            </w:r>
            <w:r w:rsidR="004043B7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(Половое размножение)</w:t>
            </w:r>
          </w:p>
          <w:p w:rsidR="006B2A88" w:rsidRPr="00BE3990" w:rsidRDefault="006B2A88" w:rsidP="0010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3121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роль оплодотворения и образования зиготы в развитии живого мира.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Выявлять и называть половое поколени</w:t>
            </w:r>
            <w:r w:rsidR="00653C67" w:rsidRPr="00BE39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у папоротника по рисунку учебника.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бесполого поколений у растений и животных.</w:t>
            </w:r>
          </w:p>
          <w:p w:rsidR="006B2A88" w:rsidRPr="00BE3990" w:rsidRDefault="006B2A88" w:rsidP="00D1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Раскрывать биологическое преимущество полового размножения</w:t>
            </w:r>
          </w:p>
        </w:tc>
        <w:tc>
          <w:tcPr>
            <w:tcW w:w="2976" w:type="dxa"/>
          </w:tcPr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Выделять и характеризовать существенные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r w:rsidR="00653C67" w:rsidRPr="00BE3990">
              <w:rPr>
                <w:rFonts w:ascii="Times New Roman" w:hAnsi="Times New Roman" w:cs="Times New Roman"/>
                <w:sz w:val="24"/>
                <w:szCs w:val="24"/>
              </w:rPr>
              <w:t>полового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размножения организмов.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Сравнивать женские и мужские половые клетки, делать выводы.</w:t>
            </w:r>
          </w:p>
          <w:p w:rsidR="006B2A88" w:rsidRPr="00BE3990" w:rsidRDefault="006B2A88" w:rsidP="0010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6B2A88" w:rsidRPr="00BE3990" w:rsidRDefault="006B2A88" w:rsidP="0010071A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Воспитание у учащихся чувства гордости за российскую биологич</w:t>
            </w:r>
            <w:r w:rsidR="000361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ескую науку; соблюдать правила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</w:t>
            </w:r>
            <w:r w:rsidR="00207F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 учащимися ценности здорового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безопасного образа жизни</w:t>
            </w:r>
          </w:p>
        </w:tc>
      </w:tr>
      <w:tr w:rsidR="00653C67" w:rsidRPr="00BE3990" w:rsidTr="0090409B">
        <w:tc>
          <w:tcPr>
            <w:tcW w:w="993" w:type="dxa"/>
          </w:tcPr>
          <w:p w:rsidR="00653C67" w:rsidRPr="00BE3990" w:rsidRDefault="00653C67" w:rsidP="00D56C4F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56C4F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53C67" w:rsidRPr="00BE3990" w:rsidRDefault="00653C67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3C67" w:rsidRPr="00BE3990" w:rsidRDefault="00653C67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Размножение живых организмов (Бесполое размножение)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3121" w:type="dxa"/>
          </w:tcPr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роль оплодотворения.</w:t>
            </w:r>
          </w:p>
          <w:p w:rsidR="00653C67" w:rsidRPr="00BE3990" w:rsidRDefault="00374681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Выявлять бес</w:t>
            </w:r>
            <w:r w:rsidR="00653C67" w:rsidRPr="00BE3990">
              <w:rPr>
                <w:rFonts w:ascii="Times New Roman" w:hAnsi="Times New Roman" w:cs="Times New Roman"/>
                <w:sz w:val="24"/>
                <w:szCs w:val="24"/>
              </w:rPr>
              <w:t>полое поколения у папоротника по рисунку учебника.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бесполого поколений у растений и животных.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Выделять и характеризовать существенные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признаки двух типов размножения организмов.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Сравнивать половое и бесполое размножение.</w:t>
            </w:r>
          </w:p>
        </w:tc>
        <w:tc>
          <w:tcPr>
            <w:tcW w:w="2975" w:type="dxa"/>
          </w:tcPr>
          <w:p w:rsidR="00653C67" w:rsidRPr="00BE3990" w:rsidRDefault="00653C67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Воспитание у учащихся чувства гордости за российскую биологиче</w:t>
            </w:r>
            <w:r w:rsidR="00207F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скую науку; соблюдать правила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поведения в природе; понимание основных факторов, определяющих взаимоотношения человека и природы; умение учащимися реализовывать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теоретические познания на практике; понимани</w:t>
            </w:r>
            <w:r w:rsidR="00207F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 учащимися ценности здорового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безопасного образа жизни</w:t>
            </w:r>
          </w:p>
        </w:tc>
      </w:tr>
      <w:tr w:rsidR="00653C67" w:rsidRPr="00BE3990" w:rsidTr="0090409B">
        <w:tc>
          <w:tcPr>
            <w:tcW w:w="993" w:type="dxa"/>
          </w:tcPr>
          <w:p w:rsidR="00653C67" w:rsidRPr="00BE3990" w:rsidRDefault="00686BBD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D56C4F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653C67" w:rsidRPr="00BE3990" w:rsidRDefault="00653C67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53C67" w:rsidRPr="00BE3990" w:rsidRDefault="00653C67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3C67" w:rsidRPr="00BE3990" w:rsidRDefault="00653C67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</w:t>
            </w: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6BBD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(эмбриональное)</w:t>
            </w:r>
            <w:r w:rsidR="0037468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C67" w:rsidRPr="00BE3990" w:rsidRDefault="00653C67" w:rsidP="00653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 «онтогенез».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</w:t>
            </w:r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>сравнивать существенные призна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686BBD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эмбрионального развития.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процессы развития и роста много-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клеточного организма.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на рисунке и таблице основные стадии развития эмбриона. </w:t>
            </w:r>
          </w:p>
          <w:p w:rsidR="00686BBD" w:rsidRPr="00BE3990" w:rsidRDefault="00686BBD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BD" w:rsidRPr="00BE3990" w:rsidRDefault="00686BBD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BD" w:rsidRPr="00BE3990" w:rsidRDefault="00686BBD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686BBD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характеризовать значение эта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пов развития эмбриона.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зависимость развития эмбриона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от наследственного материала и условий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внешней среды.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653C67" w:rsidRPr="00BE3990" w:rsidRDefault="00653C67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Воспитание у учащихся чувства гордости за российскую биологич</w:t>
            </w:r>
            <w:r w:rsidR="00207F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ескую науку; соблюдать правила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</w:t>
            </w:r>
            <w:r w:rsidR="00207F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рового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безопасного образа жизни</w:t>
            </w:r>
          </w:p>
        </w:tc>
      </w:tr>
      <w:tr w:rsidR="00686BBD" w:rsidRPr="00BE3990" w:rsidTr="0090409B">
        <w:tc>
          <w:tcPr>
            <w:tcW w:w="993" w:type="dxa"/>
          </w:tcPr>
          <w:p w:rsidR="00686BBD" w:rsidRPr="00BE3990" w:rsidRDefault="00686BBD" w:rsidP="00D56C4F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56C4F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6BBD" w:rsidRPr="00BE3990" w:rsidRDefault="00686BBD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6BBD" w:rsidRPr="00BE3990" w:rsidRDefault="00686BBD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86BBD" w:rsidRPr="00BE3990" w:rsidRDefault="00686BBD" w:rsidP="00686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</w:t>
            </w: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(постэмбриональное)</w:t>
            </w:r>
          </w:p>
          <w:p w:rsidR="00686BBD" w:rsidRPr="00BE3990" w:rsidRDefault="00686BBD" w:rsidP="00686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  <w:p w:rsidR="00686BBD" w:rsidRPr="00BE3990" w:rsidRDefault="00686BBD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686BBD" w:rsidRPr="00BE3990" w:rsidRDefault="00686BBD" w:rsidP="00686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 «онтогенез».</w:t>
            </w:r>
          </w:p>
          <w:p w:rsidR="00686BBD" w:rsidRPr="00BE3990" w:rsidRDefault="00686BBD" w:rsidP="00686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BD" w:rsidRPr="00BE3990" w:rsidRDefault="00686BBD" w:rsidP="00686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на примере насекомых развитие</w:t>
            </w:r>
          </w:p>
          <w:p w:rsidR="00686BBD" w:rsidRPr="00BE3990" w:rsidRDefault="00686BBD" w:rsidP="00686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 полным и неполным превращением.</w:t>
            </w:r>
          </w:p>
          <w:p w:rsidR="00686BBD" w:rsidRPr="00BE3990" w:rsidRDefault="00686BBD" w:rsidP="00686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стадии роста и развития у лягушки.</w:t>
            </w:r>
          </w:p>
          <w:p w:rsidR="00686BBD" w:rsidRPr="00BE3990" w:rsidRDefault="00686BBD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6BBD" w:rsidRPr="00BE3990" w:rsidRDefault="00686BBD" w:rsidP="00686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и характеризовать значение этапов развития эмбриона.</w:t>
            </w:r>
          </w:p>
          <w:p w:rsidR="00686BBD" w:rsidRPr="00BE3990" w:rsidRDefault="00686BBD" w:rsidP="00686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зависимость развития эмбриона</w:t>
            </w:r>
          </w:p>
          <w:p w:rsidR="00686BBD" w:rsidRPr="00BE3990" w:rsidRDefault="00686BBD" w:rsidP="00686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от наследственного материала и условий</w:t>
            </w:r>
          </w:p>
          <w:p w:rsidR="00686BBD" w:rsidRPr="00BE3990" w:rsidRDefault="00686BBD" w:rsidP="00686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внешней среды.</w:t>
            </w:r>
          </w:p>
        </w:tc>
        <w:tc>
          <w:tcPr>
            <w:tcW w:w="2975" w:type="dxa"/>
          </w:tcPr>
          <w:p w:rsidR="00686BBD" w:rsidRPr="00BE3990" w:rsidRDefault="00686BBD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Воспитание у учащихся чувства гордости за российскую биологическую науку;</w:t>
            </w:r>
            <w:r w:rsidR="00207F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соблюдать правила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поведения в природе; понимание основных факторов, определяющих взаимоотношения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человека и природы</w:t>
            </w:r>
            <w:proofErr w:type="gramStart"/>
            <w:r w:rsidR="00207F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proofErr w:type="gramEnd"/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653C67" w:rsidRPr="00BE3990" w:rsidTr="0090409B">
        <w:tc>
          <w:tcPr>
            <w:tcW w:w="993" w:type="dxa"/>
          </w:tcPr>
          <w:p w:rsidR="00653C67" w:rsidRPr="00BE3990" w:rsidRDefault="00686BBD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D56C4F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653C67" w:rsidRPr="00BE3990" w:rsidRDefault="00653C67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53C67" w:rsidRPr="00BE3990" w:rsidRDefault="00653C67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3C67" w:rsidRPr="00BE3990" w:rsidRDefault="00653C67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Образование половых клеток. Мейоз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653C67" w:rsidRPr="00BE3990" w:rsidRDefault="00653C67" w:rsidP="00653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Называть и</w:t>
            </w:r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женские и муж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ские половые клетки, диплоидные и гаплоидные клетки организмов.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 «мейоз».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Различать понятия «сперматогенез» и «оогенез».</w:t>
            </w:r>
          </w:p>
        </w:tc>
        <w:tc>
          <w:tcPr>
            <w:tcW w:w="2976" w:type="dxa"/>
          </w:tcPr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биологическую</w:t>
            </w:r>
          </w:p>
          <w:p w:rsidR="00653C67" w:rsidRPr="00BE3990" w:rsidRDefault="00374681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роль мейоза. </w:t>
            </w:r>
            <w:r w:rsidR="00653C67"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и сравнивать первое и второе деление мейоза, делать выводы.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653C67" w:rsidRPr="00BE3990" w:rsidRDefault="00FC64AE" w:rsidP="00653C6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653C67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686BBD" w:rsidRPr="00BE3990" w:rsidTr="0090409B">
        <w:tc>
          <w:tcPr>
            <w:tcW w:w="993" w:type="dxa"/>
          </w:tcPr>
          <w:p w:rsidR="00686BBD" w:rsidRPr="00BE3990" w:rsidRDefault="00686BBD" w:rsidP="00D56C4F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56C4F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686BBD" w:rsidRPr="00BE3990" w:rsidRDefault="00686BBD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6BBD" w:rsidRPr="00BE3990" w:rsidRDefault="00686BBD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86BBD" w:rsidRPr="00BE3990" w:rsidRDefault="00686BBD" w:rsidP="00686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Образование половых клеток. Мейоз</w:t>
            </w:r>
          </w:p>
          <w:p w:rsidR="00686BBD" w:rsidRPr="00BE3990" w:rsidRDefault="00686BBD" w:rsidP="00686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686BBD" w:rsidRPr="00BE3990" w:rsidRDefault="00686BBD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686BBD" w:rsidRPr="00BE3990" w:rsidRDefault="00686BBD" w:rsidP="00686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Называть и</w:t>
            </w:r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женские и муж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ские половые клетки, диплоидные и гаплоидные клетки организмов.</w:t>
            </w:r>
          </w:p>
          <w:p w:rsidR="00686BBD" w:rsidRPr="00BE3990" w:rsidRDefault="00686BBD" w:rsidP="00686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 «мейоз».</w:t>
            </w:r>
          </w:p>
          <w:p w:rsidR="00686BBD" w:rsidRPr="00BE3990" w:rsidRDefault="00686BBD" w:rsidP="00686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Различать понятия «сперматогенез» и «оогенез».</w:t>
            </w:r>
          </w:p>
        </w:tc>
        <w:tc>
          <w:tcPr>
            <w:tcW w:w="2976" w:type="dxa"/>
          </w:tcPr>
          <w:p w:rsidR="00686BBD" w:rsidRPr="00BE3990" w:rsidRDefault="00686BBD" w:rsidP="00686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биологическую</w:t>
            </w:r>
          </w:p>
          <w:p w:rsidR="00686BBD" w:rsidRPr="00BE3990" w:rsidRDefault="00207FE0" w:rsidP="00686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мейоза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арактеризовать </w:t>
            </w:r>
            <w:r w:rsidR="00686BBD" w:rsidRPr="00BE3990">
              <w:rPr>
                <w:rFonts w:ascii="Times New Roman" w:hAnsi="Times New Roman" w:cs="Times New Roman"/>
                <w:sz w:val="24"/>
                <w:szCs w:val="24"/>
              </w:rPr>
              <w:t>и сравнивать первое и второе деление мейоза, делать выводы</w:t>
            </w:r>
          </w:p>
        </w:tc>
        <w:tc>
          <w:tcPr>
            <w:tcW w:w="2975" w:type="dxa"/>
          </w:tcPr>
          <w:p w:rsidR="00686BBD" w:rsidRPr="00BE3990" w:rsidRDefault="00FC64AE" w:rsidP="00653C6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686BBD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</w:t>
            </w:r>
            <w:r w:rsidR="00207F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ие учащимися ценности здорового</w:t>
            </w:r>
            <w:r w:rsidR="00686BBD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безопасного образа жизни</w:t>
            </w:r>
          </w:p>
        </w:tc>
      </w:tr>
      <w:tr w:rsidR="00653C67" w:rsidRPr="00BE3990" w:rsidTr="0090409B">
        <w:tc>
          <w:tcPr>
            <w:tcW w:w="993" w:type="dxa"/>
          </w:tcPr>
          <w:p w:rsidR="00653C67" w:rsidRPr="00BE3990" w:rsidRDefault="00D56C4F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</w:tcPr>
          <w:p w:rsidR="00653C67" w:rsidRPr="00BE3990" w:rsidRDefault="00653C67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3C67" w:rsidRPr="00BE3990" w:rsidRDefault="00653C67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Изучение механизма наследственности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653C67" w:rsidRPr="00BE3990" w:rsidRDefault="00653C67" w:rsidP="00653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этапы изучения наследственности организмов.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существенный вклад в исследования наследственности и изменчивости Г. Менделя.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современные достижения науки в исследованиях наследственности и изменчивости</w:t>
            </w:r>
          </w:p>
        </w:tc>
        <w:tc>
          <w:tcPr>
            <w:tcW w:w="2975" w:type="dxa"/>
          </w:tcPr>
          <w:p w:rsidR="00653C67" w:rsidRPr="00BE3990" w:rsidRDefault="000B4061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 мировоззрения, соответствующего современному уровню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</w:t>
            </w:r>
            <w:r w:rsidR="00207FE0">
              <w:rPr>
                <w:rFonts w:ascii="Times New Roman" w:hAnsi="Times New Roman" w:cs="Times New Roman"/>
                <w:sz w:val="24"/>
                <w:szCs w:val="24"/>
              </w:rPr>
              <w:t>тия науки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4A44" w:rsidRPr="00BE3990" w:rsidTr="0090409B">
        <w:tc>
          <w:tcPr>
            <w:tcW w:w="993" w:type="dxa"/>
          </w:tcPr>
          <w:p w:rsidR="000F4A44" w:rsidRPr="00BE3990" w:rsidRDefault="000F4A44" w:rsidP="00D56C4F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D56C4F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F4A44" w:rsidRPr="00BE3990" w:rsidRDefault="000F4A44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F4A44" w:rsidRPr="00BE3990" w:rsidRDefault="000F4A44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F4A44" w:rsidRPr="00BE3990" w:rsidRDefault="000F4A44" w:rsidP="000F4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наследственности организмов. Основные понятия генетики</w:t>
            </w:r>
          </w:p>
          <w:p w:rsidR="000F4A44" w:rsidRPr="00BE3990" w:rsidRDefault="000F4A44" w:rsidP="000F4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УИНЗ</w:t>
            </w:r>
          </w:p>
          <w:p w:rsidR="000F4A44" w:rsidRPr="00BE3990" w:rsidRDefault="000F4A44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F4A44" w:rsidRPr="00BE3990" w:rsidRDefault="000F4A44" w:rsidP="000F4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Сравнивать понятия «наследственность» и «изменчивость».</w:t>
            </w:r>
          </w:p>
          <w:p w:rsidR="000F4A44" w:rsidRPr="00BE3990" w:rsidRDefault="000F4A44" w:rsidP="000F4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 «ген».</w:t>
            </w:r>
          </w:p>
          <w:p w:rsidR="000F4A44" w:rsidRPr="00BE3990" w:rsidRDefault="002F5F02" w:rsidP="000F4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Приводить при</w:t>
            </w:r>
            <w:r w:rsidR="000F4A44" w:rsidRPr="00BE3990">
              <w:rPr>
                <w:rFonts w:ascii="Times New Roman" w:hAnsi="Times New Roman" w:cs="Times New Roman"/>
                <w:sz w:val="24"/>
                <w:szCs w:val="24"/>
              </w:rPr>
              <w:t>меры проявле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ния на</w:t>
            </w:r>
            <w:r w:rsidR="000F4A44" w:rsidRPr="00BE3990">
              <w:rPr>
                <w:rFonts w:ascii="Times New Roman" w:hAnsi="Times New Roman" w:cs="Times New Roman"/>
                <w:sz w:val="24"/>
                <w:szCs w:val="24"/>
              </w:rPr>
              <w:t>следственности и изменчивость организмов.</w:t>
            </w:r>
          </w:p>
          <w:p w:rsidR="000F4A44" w:rsidRPr="00BE3990" w:rsidRDefault="000F4A44" w:rsidP="000F4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понятий «генотип» и «фенотип»</w:t>
            </w:r>
          </w:p>
        </w:tc>
        <w:tc>
          <w:tcPr>
            <w:tcW w:w="2976" w:type="dxa"/>
          </w:tcPr>
          <w:p w:rsidR="000F4A44" w:rsidRPr="00BE3990" w:rsidRDefault="000F4A44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механизмы наследственности и изменчивости организмов</w:t>
            </w:r>
          </w:p>
        </w:tc>
        <w:tc>
          <w:tcPr>
            <w:tcW w:w="2975" w:type="dxa"/>
          </w:tcPr>
          <w:p w:rsidR="000F4A44" w:rsidRPr="00BE3990" w:rsidRDefault="000B4061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здорового и безопасного образа жизни, формирование основ экологической культуры</w:t>
            </w:r>
          </w:p>
        </w:tc>
      </w:tr>
      <w:tr w:rsidR="00653C67" w:rsidRPr="00BE3990" w:rsidTr="0090409B">
        <w:tc>
          <w:tcPr>
            <w:tcW w:w="993" w:type="dxa"/>
          </w:tcPr>
          <w:p w:rsidR="00653C67" w:rsidRPr="00BE3990" w:rsidRDefault="002F5F02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56C4F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53C67" w:rsidRPr="00BE3990" w:rsidRDefault="00653C67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53C67" w:rsidRPr="00BE3990" w:rsidRDefault="00653C67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3C67" w:rsidRPr="00BE3990" w:rsidRDefault="00653C67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F4A44" w:rsidRPr="00BE3990" w:rsidRDefault="000F4A44" w:rsidP="000F4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1 и 2 законы Менделя</w:t>
            </w:r>
          </w:p>
          <w:p w:rsidR="000F4A44" w:rsidRPr="00BE3990" w:rsidRDefault="000F4A44" w:rsidP="000F4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653C67" w:rsidRPr="00BE3990" w:rsidRDefault="00653C67" w:rsidP="000F4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проявления </w:t>
            </w:r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видов мутационной изменчивости.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Выявлять, наблюдать, описывать и зарисовывать признаки про явления на следственных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свойств организмов и их изменчивости.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Обобщать ин формацию и формулировать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653C67" w:rsidRPr="00BE3990" w:rsidRDefault="00653C67" w:rsidP="000B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4061" w:rsidRPr="00BE3990" w:rsidRDefault="000B4061" w:rsidP="000B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Сравнивать понятия «наследственность» и «изменчивость».</w:t>
            </w:r>
          </w:p>
          <w:p w:rsidR="000B4061" w:rsidRPr="00BE3990" w:rsidRDefault="000B4061" w:rsidP="000B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 «ген».</w:t>
            </w:r>
          </w:p>
          <w:p w:rsidR="000B4061" w:rsidRPr="00BE3990" w:rsidRDefault="000B4061" w:rsidP="000B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проявления наследственности и изменчивость организмов.</w:t>
            </w:r>
          </w:p>
          <w:p w:rsidR="000B4061" w:rsidRPr="00BE3990" w:rsidRDefault="000B4061" w:rsidP="000B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понятий «генотип» и «фенотип»</w:t>
            </w:r>
          </w:p>
          <w:p w:rsidR="00653C67" w:rsidRPr="00BE3990" w:rsidRDefault="000B4061" w:rsidP="000B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Знать законы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653C67" w:rsidRPr="00BE3990" w:rsidRDefault="000B4061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здорового и безопасного образа жизни, формирование основ экологической культуры</w:t>
            </w:r>
          </w:p>
        </w:tc>
      </w:tr>
      <w:tr w:rsidR="000B4061" w:rsidRPr="00BE3990" w:rsidTr="0090409B">
        <w:tc>
          <w:tcPr>
            <w:tcW w:w="993" w:type="dxa"/>
          </w:tcPr>
          <w:p w:rsidR="000B4061" w:rsidRPr="00BE3990" w:rsidRDefault="002F5F02" w:rsidP="00D56C4F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56C4F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B4061" w:rsidRPr="00BE3990" w:rsidRDefault="000B4061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B4061" w:rsidRPr="00BE3990" w:rsidRDefault="000B4061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B4061" w:rsidRPr="00BE3990" w:rsidRDefault="000B4061" w:rsidP="000B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1 и 2 законы Менделя</w:t>
            </w:r>
          </w:p>
          <w:p w:rsidR="000B4061" w:rsidRPr="00BE3990" w:rsidRDefault="000B4061" w:rsidP="000B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0B4061" w:rsidRPr="00BE3990" w:rsidRDefault="000B4061" w:rsidP="000F4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ть причины проявления различных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видов мутационной изменчивости.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Выявлять, наблюдать, описывать и зарисовывать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про явления на следственных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свойств организмов и их изменчивости.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Обобщать ин формацию и формулировать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0B4061" w:rsidRPr="00BE3990" w:rsidRDefault="000B4061" w:rsidP="000B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4061" w:rsidRPr="00BE3990" w:rsidRDefault="000B4061" w:rsidP="000B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понятия «наследственность» и «изменчивость».</w:t>
            </w:r>
          </w:p>
          <w:p w:rsidR="000B4061" w:rsidRPr="00BE3990" w:rsidRDefault="000B4061" w:rsidP="000B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 «ген».</w:t>
            </w:r>
          </w:p>
          <w:p w:rsidR="000B4061" w:rsidRPr="00BE3990" w:rsidRDefault="000B4061" w:rsidP="000B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проявления наследственности и изменчивость организмов.</w:t>
            </w:r>
          </w:p>
          <w:p w:rsidR="000B4061" w:rsidRPr="00BE3990" w:rsidRDefault="000B4061" w:rsidP="000B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понятий «генотип» и «фенотип»</w:t>
            </w:r>
          </w:p>
          <w:p w:rsidR="000B4061" w:rsidRPr="00BE3990" w:rsidRDefault="000B4061" w:rsidP="000B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Знать законы</w:t>
            </w:r>
          </w:p>
          <w:p w:rsidR="000B4061" w:rsidRPr="00BE3990" w:rsidRDefault="000B4061" w:rsidP="000B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0B4061" w:rsidRPr="00BE3990" w:rsidRDefault="000B4061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ценности здорового и безопасного образа жизни, формирование основ экологической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2F5F02" w:rsidRPr="00BE3990" w:rsidTr="0090409B">
        <w:tc>
          <w:tcPr>
            <w:tcW w:w="993" w:type="dxa"/>
          </w:tcPr>
          <w:p w:rsidR="002F5F02" w:rsidRPr="00BE3990" w:rsidRDefault="002F5F02" w:rsidP="00D56C4F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D56C4F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2F5F02" w:rsidRPr="00BE3990" w:rsidRDefault="002F5F02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5F02" w:rsidRPr="00BE3990" w:rsidRDefault="002F5F02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C6271" w:rsidRPr="00BE3990" w:rsidRDefault="002F5F02" w:rsidP="003C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3 закон Менделя. </w:t>
            </w:r>
            <w:r w:rsidR="003C6271" w:rsidRPr="00BE3990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2F5F02" w:rsidRPr="00BE3990" w:rsidRDefault="002F5F02" w:rsidP="000B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ть причины проявления различных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видов мутационной изменчивости.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Выявлять, наблюдать, описывать и зарисовывать признаки про явления на следственных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свойств организмов и их изменчивости.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Обобщать ин формацию и формулировать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Сравнивать понятия «наследственность» и «изменчивость».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 «ген».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проявления наследственности и изменчивость организмов.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понятий «генотип» и «фенотип»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Знать законы</w:t>
            </w:r>
          </w:p>
          <w:p w:rsidR="002F5F02" w:rsidRPr="00BE3990" w:rsidRDefault="002F5F02" w:rsidP="000B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2F5F02" w:rsidRPr="00BE3990" w:rsidRDefault="002F5F02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здорового и безопасного образа жизни, формирование основ экологической культуры</w:t>
            </w:r>
          </w:p>
        </w:tc>
      </w:tr>
      <w:tr w:rsidR="003C6271" w:rsidRPr="00BE3990" w:rsidTr="0090409B">
        <w:tc>
          <w:tcPr>
            <w:tcW w:w="993" w:type="dxa"/>
          </w:tcPr>
          <w:p w:rsidR="003C6271" w:rsidRPr="00BE3990" w:rsidRDefault="003C6271" w:rsidP="00D56C4F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</w:tcPr>
          <w:p w:rsidR="003C6271" w:rsidRPr="00BE3990" w:rsidRDefault="003C6271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C6271" w:rsidRPr="00BE3990" w:rsidRDefault="003C6271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C6271" w:rsidRPr="00BE3990" w:rsidRDefault="003C6271" w:rsidP="003C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3 закон Менделя. УИНЗ</w:t>
            </w:r>
          </w:p>
          <w:p w:rsidR="003C6271" w:rsidRPr="00BE3990" w:rsidRDefault="003C6271" w:rsidP="000B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3C6271" w:rsidRPr="00BE3990" w:rsidRDefault="003C6271" w:rsidP="003C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ть причины проявления различных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видов мутационной изменчивости.</w:t>
            </w:r>
          </w:p>
          <w:p w:rsidR="003C6271" w:rsidRPr="00BE3990" w:rsidRDefault="003C6271" w:rsidP="003C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Выявлять, наблюдать, описывать и зарисовывать признаки про явления на следственных</w:t>
            </w:r>
          </w:p>
          <w:p w:rsidR="003C6271" w:rsidRPr="00BE3990" w:rsidRDefault="003C6271" w:rsidP="003C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свойств организмов и их изменчивости.</w:t>
            </w:r>
          </w:p>
          <w:p w:rsidR="003C6271" w:rsidRPr="00BE3990" w:rsidRDefault="003C6271" w:rsidP="003C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Обобщать ин формацию и формулировать</w:t>
            </w:r>
          </w:p>
          <w:p w:rsidR="003C6271" w:rsidRPr="00BE3990" w:rsidRDefault="003C6271" w:rsidP="003C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2976" w:type="dxa"/>
          </w:tcPr>
          <w:p w:rsidR="003C6271" w:rsidRPr="00BE3990" w:rsidRDefault="003C6271" w:rsidP="003C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Сравнивать понятия «наследственность» и «изменчивость».</w:t>
            </w:r>
          </w:p>
          <w:p w:rsidR="003C6271" w:rsidRPr="00BE3990" w:rsidRDefault="003C6271" w:rsidP="003C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 «ген».</w:t>
            </w:r>
          </w:p>
          <w:p w:rsidR="003C6271" w:rsidRPr="00BE3990" w:rsidRDefault="003C6271" w:rsidP="003C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проявления наследственности и изменчивость организмов.</w:t>
            </w:r>
          </w:p>
          <w:p w:rsidR="003C6271" w:rsidRPr="00BE3990" w:rsidRDefault="003C6271" w:rsidP="003C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понятий «генотип» и «фенотип»</w:t>
            </w:r>
          </w:p>
          <w:p w:rsidR="003C6271" w:rsidRPr="00BE3990" w:rsidRDefault="003C6271" w:rsidP="003C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Знать законы</w:t>
            </w:r>
          </w:p>
        </w:tc>
        <w:tc>
          <w:tcPr>
            <w:tcW w:w="2975" w:type="dxa"/>
          </w:tcPr>
          <w:p w:rsidR="003C6271" w:rsidRPr="00BE3990" w:rsidRDefault="003C6271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здорового и безопасного образа жизни, формирование основ экологической культуры</w:t>
            </w:r>
          </w:p>
        </w:tc>
      </w:tr>
      <w:tr w:rsidR="00653C67" w:rsidRPr="00BE3990" w:rsidTr="0090409B">
        <w:tc>
          <w:tcPr>
            <w:tcW w:w="993" w:type="dxa"/>
          </w:tcPr>
          <w:p w:rsidR="00653C67" w:rsidRPr="00BE3990" w:rsidRDefault="002F5F02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653C67" w:rsidRPr="00BE3990" w:rsidRDefault="00653C67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53C67" w:rsidRPr="00BE3990" w:rsidRDefault="00653C67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3C67" w:rsidRPr="00BE3990" w:rsidRDefault="00653C67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  <w:p w:rsidR="00653C67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УЗИРУ</w:t>
            </w:r>
          </w:p>
        </w:tc>
        <w:tc>
          <w:tcPr>
            <w:tcW w:w="3121" w:type="dxa"/>
          </w:tcPr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существенные признаки изменчивости.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и объяснять причины наследств</w:t>
            </w:r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ной изменчивости.</w:t>
            </w:r>
          </w:p>
          <w:p w:rsidR="002F5F02" w:rsidRPr="00BE3990" w:rsidRDefault="00374681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проявление </w:t>
            </w:r>
            <w:r w:rsidR="002F5F02" w:rsidRPr="00BE3990">
              <w:rPr>
                <w:rFonts w:ascii="Times New Roman" w:hAnsi="Times New Roman" w:cs="Times New Roman"/>
                <w:sz w:val="24"/>
                <w:szCs w:val="24"/>
              </w:rPr>
              <w:t>наследственной и не-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наследственной изменчивости организмов.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понятия «мутаген». </w:t>
            </w:r>
          </w:p>
          <w:p w:rsidR="00653C67" w:rsidRPr="00BE3990" w:rsidRDefault="00653C67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причины проявления различных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мутационной изменчивости.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Выявлять, наблюдать, описывать и зарисовывать признаки про явления на следственных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свойств организмов и их изменчивости.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Обобщать ин формацию и формулировать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653C67" w:rsidRPr="00BE3990" w:rsidRDefault="00653C67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653C67" w:rsidRPr="00BE3990" w:rsidRDefault="00BE3990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="00653C67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онимание основных </w:t>
            </w:r>
            <w:r w:rsidR="00653C67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факторов, определяющих взаимоотношения человека и природы; умение учащимися реализовывать теоретические познания на практике; пониман</w:t>
            </w:r>
            <w:r w:rsidR="00207F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ие учащимися ценности здорового</w:t>
            </w:r>
            <w:r w:rsidR="00653C67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безопасного образа жизни</w:t>
            </w:r>
          </w:p>
        </w:tc>
      </w:tr>
      <w:tr w:rsidR="002F5F02" w:rsidRPr="00BE3990" w:rsidTr="0090409B">
        <w:tc>
          <w:tcPr>
            <w:tcW w:w="993" w:type="dxa"/>
          </w:tcPr>
          <w:p w:rsidR="002F5F02" w:rsidRPr="00BE3990" w:rsidRDefault="002F5F02" w:rsidP="00D56C4F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2F5F02" w:rsidRPr="00BE3990" w:rsidRDefault="002F5F02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5F02" w:rsidRPr="00BE3990" w:rsidRDefault="002F5F02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3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«Выявление наследственных и ненаследственных признаков у растений разных видов»</w:t>
            </w: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УЗИРУ</w:t>
            </w:r>
          </w:p>
        </w:tc>
        <w:tc>
          <w:tcPr>
            <w:tcW w:w="3121" w:type="dxa"/>
          </w:tcPr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изменчивости.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Называть и о</w:t>
            </w:r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>бъяснять причины наследствен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ной изменчивости.</w:t>
            </w:r>
          </w:p>
          <w:p w:rsidR="002F5F02" w:rsidRPr="00BE3990" w:rsidRDefault="00374681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проявление </w:t>
            </w:r>
            <w:r w:rsidR="002F5F02" w:rsidRPr="00BE3990">
              <w:rPr>
                <w:rFonts w:ascii="Times New Roman" w:hAnsi="Times New Roman" w:cs="Times New Roman"/>
                <w:sz w:val="24"/>
                <w:szCs w:val="24"/>
              </w:rPr>
              <w:t>наследственной и не-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наследственной изменчивости организмов.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понятия «мутаген». 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976" w:type="dxa"/>
          </w:tcPr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проявления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видов мутационной изменчивости.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Выявлять, наблюдать, описывать и зарисовывать признаки про явления на следственных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свойств организмов и их изменчивости.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Обобщать ин формацию и формулировать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2F5F02" w:rsidRPr="00BE3990" w:rsidRDefault="002F5F02" w:rsidP="002F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2F5F02" w:rsidRPr="00BE3990" w:rsidRDefault="00BE3990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2F5F02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653C67" w:rsidRPr="00BE3990" w:rsidTr="0090409B">
        <w:tc>
          <w:tcPr>
            <w:tcW w:w="993" w:type="dxa"/>
          </w:tcPr>
          <w:p w:rsidR="00653C67" w:rsidRPr="00BE3990" w:rsidRDefault="00B75513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653C67" w:rsidRPr="00BE3990" w:rsidRDefault="00653C67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53C67" w:rsidRPr="00BE3990" w:rsidRDefault="00653C67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3C67" w:rsidRPr="00BE3990" w:rsidRDefault="00653C67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Ненаследственная изменчивость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3121" w:type="dxa"/>
          </w:tcPr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Выявлять признаки ненаследственной изменчивости.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Называть и объяснять причины ненаследственной изменчивости.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Сравнивать проявление ненаследственной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изменчивости у разных организмов, делать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Обобщать информацию и формулировать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  <w:tc>
          <w:tcPr>
            <w:tcW w:w="2975" w:type="dxa"/>
          </w:tcPr>
          <w:p w:rsidR="00653C67" w:rsidRPr="00BE3990" w:rsidRDefault="00BE3990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653C67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онимание основных факторов, определяющих взаимоотношения человека и природы; умение учащимися реализовывать теоретические познания на практике; </w:t>
            </w:r>
            <w:r w:rsidR="00653C67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пониман</w:t>
            </w:r>
            <w:r w:rsidR="00207F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ие учащимися ценности здорового</w:t>
            </w:r>
            <w:r w:rsidR="00653C67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безопасного образа жизни</w:t>
            </w:r>
          </w:p>
        </w:tc>
      </w:tr>
      <w:tr w:rsidR="002F5F02" w:rsidRPr="00BE3990" w:rsidTr="0090409B">
        <w:tc>
          <w:tcPr>
            <w:tcW w:w="993" w:type="dxa"/>
          </w:tcPr>
          <w:p w:rsidR="002F5F02" w:rsidRPr="00BE3990" w:rsidRDefault="003C6271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417" w:type="dxa"/>
          </w:tcPr>
          <w:p w:rsidR="002F5F02" w:rsidRPr="00BE3990" w:rsidRDefault="002F5F02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5F02" w:rsidRPr="00BE3990" w:rsidRDefault="002F5F02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4</w:t>
            </w:r>
          </w:p>
          <w:p w:rsidR="002F5F02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«Изучение изменчивости у организмов»</w:t>
            </w: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УЗИРУ</w:t>
            </w:r>
          </w:p>
        </w:tc>
        <w:tc>
          <w:tcPr>
            <w:tcW w:w="3121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Выявлять признаки ненаследственной изменчивости.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Называть и объяснять причины ненаследственной изменчивости.</w:t>
            </w:r>
          </w:p>
          <w:p w:rsidR="002F5F02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976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Сравнивать проявление ненаследственной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изменчивости у разных организмов, делать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Выявлять, наблюдать, описывать и зарисовывать приз</w:t>
            </w:r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наки изменчивости организмов на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примере листьев клёна и раковин моллюсков.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Обобщать информацию и формулировать</w:t>
            </w:r>
          </w:p>
          <w:p w:rsidR="002F5F02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  <w:tc>
          <w:tcPr>
            <w:tcW w:w="2975" w:type="dxa"/>
          </w:tcPr>
          <w:p w:rsidR="002F5F02" w:rsidRPr="00BE3990" w:rsidRDefault="00BE3990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B75513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</w:t>
            </w:r>
            <w:r w:rsidR="00207F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ости здорового</w:t>
            </w:r>
            <w:r w:rsidR="00B75513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безопасного образа жизни</w:t>
            </w:r>
          </w:p>
        </w:tc>
      </w:tr>
      <w:tr w:rsidR="00653C67" w:rsidRPr="00BE3990" w:rsidTr="0090409B">
        <w:tc>
          <w:tcPr>
            <w:tcW w:w="993" w:type="dxa"/>
          </w:tcPr>
          <w:p w:rsidR="00653C67" w:rsidRPr="00BE3990" w:rsidRDefault="003C6271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653C67" w:rsidRPr="00BE3990" w:rsidRDefault="00653C67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53C67" w:rsidRPr="00BE3990" w:rsidRDefault="00653C67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3C67" w:rsidRPr="00BE3990" w:rsidRDefault="00653C67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Основы селекции организмов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методы селекции растений, животных и микроорганизмов.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Анализировать значение селекции и биотехнологии в жизни людей</w:t>
            </w:r>
          </w:p>
        </w:tc>
        <w:tc>
          <w:tcPr>
            <w:tcW w:w="2975" w:type="dxa"/>
          </w:tcPr>
          <w:p w:rsidR="00653C67" w:rsidRPr="00BE3990" w:rsidRDefault="00BE3990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653C67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3C6271" w:rsidRPr="00BE3990" w:rsidTr="0090409B">
        <w:tc>
          <w:tcPr>
            <w:tcW w:w="993" w:type="dxa"/>
          </w:tcPr>
          <w:p w:rsidR="003C6271" w:rsidRPr="00BE3990" w:rsidRDefault="003C6271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</w:tcPr>
          <w:p w:rsidR="003C6271" w:rsidRPr="00BE3990" w:rsidRDefault="003C6271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C6271" w:rsidRPr="00BE3990" w:rsidRDefault="003C6271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C6271" w:rsidRPr="00BE3990" w:rsidRDefault="003C6271" w:rsidP="003C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Основы селекции организмов</w:t>
            </w:r>
          </w:p>
          <w:p w:rsidR="003C6271" w:rsidRPr="00BE3990" w:rsidRDefault="003C6271" w:rsidP="003C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3C6271" w:rsidRPr="00BE3990" w:rsidRDefault="003C6271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3C6271" w:rsidRPr="00BE3990" w:rsidRDefault="003C6271" w:rsidP="003C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Основы селекции организмов</w:t>
            </w:r>
          </w:p>
          <w:p w:rsidR="003C6271" w:rsidRPr="00BE3990" w:rsidRDefault="003C6271" w:rsidP="003C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3C6271" w:rsidRPr="00BE3990" w:rsidRDefault="003C6271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6271" w:rsidRPr="00BE3990" w:rsidRDefault="003C6271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Анализировать значение селекции и биотехнологии в жизни людей</w:t>
            </w:r>
          </w:p>
        </w:tc>
        <w:tc>
          <w:tcPr>
            <w:tcW w:w="2975" w:type="dxa"/>
          </w:tcPr>
          <w:p w:rsidR="003C6271" w:rsidRPr="00BE3990" w:rsidRDefault="00BE3990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C6271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онимание основных факторов, определяющих взаимоотношения </w:t>
            </w:r>
            <w:r w:rsidR="003C6271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человека и природы; умение учащимися реализовывать теоретические познания на практике; понимани</w:t>
            </w:r>
            <w:r w:rsidR="00207F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 учащимися ценности здорового </w:t>
            </w:r>
            <w:r w:rsidR="003C6271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безопасного образа жизни</w:t>
            </w:r>
          </w:p>
        </w:tc>
      </w:tr>
      <w:tr w:rsidR="00653C67" w:rsidRPr="00BE3990" w:rsidTr="0090409B">
        <w:tc>
          <w:tcPr>
            <w:tcW w:w="993" w:type="dxa"/>
          </w:tcPr>
          <w:p w:rsidR="00653C67" w:rsidRPr="00BE3990" w:rsidRDefault="00D56C4F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53C67" w:rsidRPr="00BE3990" w:rsidRDefault="00653C67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53C67" w:rsidRPr="00BE3990" w:rsidRDefault="00653C67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3C67" w:rsidRPr="00BE3990" w:rsidRDefault="00653C67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«Закономерности жизни на организменном уровне»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121" w:type="dxa"/>
          </w:tcPr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по материалам.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вопросы.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Обсуждать проблемные вопросы, предложенные в учебнике.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вать информационные ресурсы для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подготовки презентаций проектов и сообщений по материалам темы</w:t>
            </w:r>
          </w:p>
        </w:tc>
        <w:tc>
          <w:tcPr>
            <w:tcW w:w="2975" w:type="dxa"/>
          </w:tcPr>
          <w:p w:rsidR="00653C67" w:rsidRPr="00BE3990" w:rsidRDefault="00BE3990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B75513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</w:t>
            </w:r>
            <w:r w:rsidR="00207F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 учащимися ценности здорового </w:t>
            </w:r>
            <w:r w:rsidR="00B75513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безопасного образа жизни</w:t>
            </w:r>
          </w:p>
        </w:tc>
      </w:tr>
      <w:tr w:rsidR="00D56C4F" w:rsidRPr="00BE3990" w:rsidTr="0090409B">
        <w:tc>
          <w:tcPr>
            <w:tcW w:w="993" w:type="dxa"/>
          </w:tcPr>
          <w:p w:rsidR="00D56C4F" w:rsidRPr="00BE3990" w:rsidRDefault="00D56C4F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D56C4F" w:rsidRPr="00BE3990" w:rsidRDefault="00D56C4F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6C4F" w:rsidRPr="00BE3990" w:rsidRDefault="00D56C4F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56C4F" w:rsidRPr="00BE3990" w:rsidRDefault="00D56C4F" w:rsidP="00D5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</w:t>
            </w:r>
          </w:p>
          <w:p w:rsidR="00D56C4F" w:rsidRPr="00BE3990" w:rsidRDefault="00D56C4F" w:rsidP="00D5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«Закономерности жизни на организменном уровне»</w:t>
            </w:r>
          </w:p>
          <w:p w:rsidR="00D56C4F" w:rsidRPr="00BE3990" w:rsidRDefault="00D56C4F" w:rsidP="00D5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121" w:type="dxa"/>
          </w:tcPr>
          <w:p w:rsidR="00D56C4F" w:rsidRPr="00BE3990" w:rsidRDefault="00D56C4F" w:rsidP="00D5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по материалам.</w:t>
            </w:r>
          </w:p>
          <w:p w:rsidR="00D56C4F" w:rsidRPr="00BE3990" w:rsidRDefault="00D56C4F" w:rsidP="00D5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вопросы.</w:t>
            </w:r>
          </w:p>
          <w:p w:rsidR="00D56C4F" w:rsidRPr="00BE3990" w:rsidRDefault="00D56C4F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6C4F" w:rsidRPr="00BE3990" w:rsidRDefault="00D56C4F" w:rsidP="00D5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Обсуждать проблемные вопросы, предложенные в учебнике.</w:t>
            </w:r>
          </w:p>
          <w:p w:rsidR="00D56C4F" w:rsidRPr="00BE3990" w:rsidRDefault="00D56C4F" w:rsidP="00D5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вать информационные ресурсы для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подготовки презентаций проектов и сообщений по материалам темы</w:t>
            </w:r>
          </w:p>
        </w:tc>
        <w:tc>
          <w:tcPr>
            <w:tcW w:w="2975" w:type="dxa"/>
          </w:tcPr>
          <w:p w:rsidR="00D56C4F" w:rsidRPr="00BE3990" w:rsidRDefault="00BE3990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D56C4F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</w:t>
            </w:r>
            <w:r w:rsidR="00207F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 учащимися ценности здорового </w:t>
            </w:r>
            <w:r w:rsidR="00D56C4F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 безопасного образа </w:t>
            </w:r>
            <w:r w:rsidR="00D56C4F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жизни</w:t>
            </w:r>
          </w:p>
        </w:tc>
      </w:tr>
      <w:tr w:rsidR="00653C67" w:rsidRPr="00BE3990" w:rsidTr="0090409B">
        <w:tc>
          <w:tcPr>
            <w:tcW w:w="993" w:type="dxa"/>
          </w:tcPr>
          <w:p w:rsidR="00653C67" w:rsidRPr="00BE3990" w:rsidRDefault="00B75513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53C67" w:rsidRPr="00BE3990" w:rsidRDefault="00653C67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53C67" w:rsidRPr="00BE3990" w:rsidRDefault="00653C67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3C67" w:rsidRPr="00BE3990" w:rsidRDefault="00653C67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Представления о возникновении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жизни на Земле в истории естествознания</w:t>
            </w:r>
          </w:p>
          <w:p w:rsidR="00653C67" w:rsidRPr="00BE3990" w:rsidRDefault="00653C67" w:rsidP="00653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3121" w:type="dxa"/>
          </w:tcPr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постановку и результаты опытов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Л. Пастера</w:t>
            </w:r>
          </w:p>
        </w:tc>
        <w:tc>
          <w:tcPr>
            <w:tcW w:w="2976" w:type="dxa"/>
          </w:tcPr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Выделять и пояснять основные идеи гипотез</w:t>
            </w:r>
          </w:p>
          <w:p w:rsidR="00653C67" w:rsidRPr="00BE3990" w:rsidRDefault="00653C67" w:rsidP="006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 происхождении жизни.</w:t>
            </w:r>
          </w:p>
          <w:p w:rsidR="00653C67" w:rsidRPr="00BE3990" w:rsidRDefault="00653C67" w:rsidP="00653C67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653C67" w:rsidRPr="00BE3990" w:rsidRDefault="00BE3990" w:rsidP="00653C6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653C67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 как доказательства, так и для опровержения существующего мнения.</w:t>
            </w:r>
          </w:p>
        </w:tc>
      </w:tr>
      <w:tr w:rsidR="00B75513" w:rsidRPr="00BE3990" w:rsidTr="0090409B">
        <w:tc>
          <w:tcPr>
            <w:tcW w:w="993" w:type="dxa"/>
          </w:tcPr>
          <w:p w:rsidR="00B75513" w:rsidRPr="00BE3990" w:rsidRDefault="00044878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proofErr w:type="gramEnd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жизни на Земле</w:t>
            </w:r>
          </w:p>
          <w:p w:rsidR="00B75513" w:rsidRPr="00BE3990" w:rsidRDefault="00B75513" w:rsidP="00B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3121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процессы возникновения коацерватов как первичных организмов</w:t>
            </w:r>
          </w:p>
        </w:tc>
        <w:tc>
          <w:tcPr>
            <w:tcW w:w="2976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и сравнивать основные идеи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гипотез о происхождении жизни Опарина делать выводы на основе сравнения.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B75513" w:rsidRPr="00BE3990" w:rsidRDefault="00BE3990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B75513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 как доказательства, так и для опровержения существующего мнения.</w:t>
            </w:r>
          </w:p>
        </w:tc>
      </w:tr>
      <w:tr w:rsidR="00B75513" w:rsidRPr="00BE3990" w:rsidTr="0090409B">
        <w:tc>
          <w:tcPr>
            <w:tcW w:w="993" w:type="dxa"/>
          </w:tcPr>
          <w:p w:rsidR="00B75513" w:rsidRPr="00BE3990" w:rsidRDefault="00044878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5513" w:rsidRPr="00BE3990" w:rsidRDefault="00044878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Значение фото</w:t>
            </w:r>
            <w:r w:rsidR="00B75513" w:rsidRPr="00BE3990">
              <w:rPr>
                <w:rFonts w:ascii="Times New Roman" w:hAnsi="Times New Roman" w:cs="Times New Roman"/>
                <w:sz w:val="24"/>
                <w:szCs w:val="24"/>
              </w:rPr>
              <w:t>синтеза и биоло</w:t>
            </w:r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гического круговорота веществ в </w:t>
            </w:r>
            <w:r w:rsidR="00B75513" w:rsidRPr="00BE3990">
              <w:rPr>
                <w:rFonts w:ascii="Times New Roman" w:hAnsi="Times New Roman" w:cs="Times New Roman"/>
                <w:sz w:val="24"/>
                <w:szCs w:val="24"/>
              </w:rPr>
              <w:t>развитии жизни</w:t>
            </w:r>
          </w:p>
          <w:p w:rsidR="00B75513" w:rsidRPr="00BE3990" w:rsidRDefault="00B75513" w:rsidP="00B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3121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строения и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жизнедеятельности первичных организмов.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роль биологического круговорота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</w:p>
        </w:tc>
        <w:tc>
          <w:tcPr>
            <w:tcW w:w="2976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 процесс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биосферы.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Отмечать изменения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существования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жизни на Земле.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B75513" w:rsidRPr="00BE3990" w:rsidRDefault="00BE3990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="00B75513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ризнание права каждого на собственное мнение; эмоционально-</w:t>
            </w:r>
            <w:r w:rsidR="00B75513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 как доказательства, так и для опровержения существующего мнения.</w:t>
            </w:r>
          </w:p>
        </w:tc>
      </w:tr>
      <w:tr w:rsidR="00B75513" w:rsidRPr="00BE3990" w:rsidTr="0090409B">
        <w:tc>
          <w:tcPr>
            <w:tcW w:w="993" w:type="dxa"/>
          </w:tcPr>
          <w:p w:rsidR="00B75513" w:rsidRPr="00BE3990" w:rsidRDefault="00044878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Этапы развития жизни на Земле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B75513" w:rsidRPr="00BE3990" w:rsidRDefault="00B75513" w:rsidP="00B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эволюции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Отмечать изменения условий существования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живых организмов на Земле.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Различать эры в истории Земли.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причины выхода организмов на сушу.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Описывать изменения, происходящие в связи с этим на Земле и в свойствах организмов</w:t>
            </w:r>
          </w:p>
        </w:tc>
        <w:tc>
          <w:tcPr>
            <w:tcW w:w="2975" w:type="dxa"/>
          </w:tcPr>
          <w:p w:rsidR="00B75513" w:rsidRPr="00BE3990" w:rsidRDefault="00BE3990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B75513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 как доказательства, так и для опровержения существующего мнения.</w:t>
            </w:r>
          </w:p>
        </w:tc>
      </w:tr>
      <w:tr w:rsidR="00044878" w:rsidRPr="00BE3990" w:rsidTr="0090409B">
        <w:tc>
          <w:tcPr>
            <w:tcW w:w="993" w:type="dxa"/>
          </w:tcPr>
          <w:p w:rsidR="00044878" w:rsidRPr="00BE3990" w:rsidRDefault="00044878" w:rsidP="00D56C4F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044878" w:rsidRPr="00BE3990" w:rsidRDefault="00044878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44878" w:rsidRPr="00BE3990" w:rsidRDefault="00044878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44878" w:rsidRPr="00BE3990" w:rsidRDefault="00044878" w:rsidP="0004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Этапы развития жизни на Земле</w:t>
            </w:r>
          </w:p>
          <w:p w:rsidR="00044878" w:rsidRPr="00BE3990" w:rsidRDefault="00044878" w:rsidP="0004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044878" w:rsidRPr="00BE3990" w:rsidRDefault="00044878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44878" w:rsidRPr="00BE3990" w:rsidRDefault="00044878" w:rsidP="0004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эволюции</w:t>
            </w:r>
          </w:p>
          <w:p w:rsidR="00044878" w:rsidRPr="00BE3990" w:rsidRDefault="00044878" w:rsidP="0004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044878" w:rsidRPr="00BE3990" w:rsidRDefault="00044878" w:rsidP="0004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Отмечать изменения условий существования</w:t>
            </w:r>
          </w:p>
          <w:p w:rsidR="00044878" w:rsidRPr="00BE3990" w:rsidRDefault="00044878" w:rsidP="0004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живых организмов на Земле.</w:t>
            </w:r>
          </w:p>
          <w:p w:rsidR="00044878" w:rsidRPr="00BE3990" w:rsidRDefault="00044878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4878" w:rsidRPr="00BE3990" w:rsidRDefault="00044878" w:rsidP="0004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эры в истории Земли.</w:t>
            </w:r>
          </w:p>
          <w:p w:rsidR="00044878" w:rsidRPr="00BE3990" w:rsidRDefault="00044878" w:rsidP="0004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причины выхода организмов на сушу.</w:t>
            </w:r>
          </w:p>
          <w:p w:rsidR="00044878" w:rsidRPr="00BE3990" w:rsidRDefault="00044878" w:rsidP="0004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изменения, происходящие в связи с этим на Земле и в свойствах организмов</w:t>
            </w:r>
          </w:p>
        </w:tc>
        <w:tc>
          <w:tcPr>
            <w:tcW w:w="2975" w:type="dxa"/>
          </w:tcPr>
          <w:p w:rsidR="00044878" w:rsidRPr="00BE3990" w:rsidRDefault="00044878" w:rsidP="0004487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78" w:rsidRPr="00BE3990" w:rsidRDefault="00044878" w:rsidP="0004487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вести диалог с другими людьми и достигать в нем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взаимопонимания.</w:t>
            </w:r>
          </w:p>
          <w:p w:rsidR="00044878" w:rsidRPr="00BE3990" w:rsidRDefault="00044878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4878" w:rsidRPr="00BE3990" w:rsidTr="0090409B">
        <w:tc>
          <w:tcPr>
            <w:tcW w:w="993" w:type="dxa"/>
          </w:tcPr>
          <w:p w:rsidR="00044878" w:rsidRPr="00BE3990" w:rsidRDefault="00044878" w:rsidP="00D56C4F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044878" w:rsidRPr="00BE3990" w:rsidRDefault="00044878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44878" w:rsidRPr="00BE3990" w:rsidRDefault="00044878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44878" w:rsidRPr="00BE3990" w:rsidRDefault="00044878" w:rsidP="0004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Этапы развития жизни на Земле</w:t>
            </w:r>
          </w:p>
          <w:p w:rsidR="00044878" w:rsidRPr="00BE3990" w:rsidRDefault="00044878" w:rsidP="0004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044878" w:rsidRPr="00BE3990" w:rsidRDefault="00044878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44878" w:rsidRPr="00BE3990" w:rsidRDefault="00044878" w:rsidP="0004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эволюции</w:t>
            </w:r>
          </w:p>
          <w:p w:rsidR="00044878" w:rsidRPr="00BE3990" w:rsidRDefault="00044878" w:rsidP="0004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044878" w:rsidRPr="00BE3990" w:rsidRDefault="00044878" w:rsidP="0004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Отмечать изменения условий существования</w:t>
            </w:r>
          </w:p>
          <w:p w:rsidR="00044878" w:rsidRPr="00BE3990" w:rsidRDefault="00044878" w:rsidP="0004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живых организмов на Земле.</w:t>
            </w:r>
          </w:p>
          <w:p w:rsidR="00044878" w:rsidRPr="00BE3990" w:rsidRDefault="00044878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4878" w:rsidRPr="00BE3990" w:rsidRDefault="00044878" w:rsidP="0004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Различать эры в истории Земли.</w:t>
            </w:r>
          </w:p>
          <w:p w:rsidR="00044878" w:rsidRPr="00BE3990" w:rsidRDefault="00044878" w:rsidP="0004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причины выхода организмов на сушу.</w:t>
            </w:r>
          </w:p>
          <w:p w:rsidR="00044878" w:rsidRPr="00BE3990" w:rsidRDefault="00044878" w:rsidP="0004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Описывать изменения, происходящие в связи с этим на Земле и в свойствах организмов</w:t>
            </w:r>
          </w:p>
        </w:tc>
        <w:tc>
          <w:tcPr>
            <w:tcW w:w="2975" w:type="dxa"/>
          </w:tcPr>
          <w:p w:rsidR="00044878" w:rsidRPr="00BE3990" w:rsidRDefault="00044878" w:rsidP="0004487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78" w:rsidRPr="00BE3990" w:rsidRDefault="00044878" w:rsidP="0004487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вести диалог с другими людьми и достигать в нем взаимопонимания.</w:t>
            </w:r>
          </w:p>
          <w:p w:rsidR="00044878" w:rsidRPr="00BE3990" w:rsidRDefault="00044878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5513" w:rsidRPr="00BE3990" w:rsidTr="0090409B">
        <w:tc>
          <w:tcPr>
            <w:tcW w:w="993" w:type="dxa"/>
          </w:tcPr>
          <w:p w:rsidR="00B75513" w:rsidRPr="00BE3990" w:rsidRDefault="003C6271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Идеи развития органического мира в биологии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B75513" w:rsidRPr="00BE3990" w:rsidRDefault="00B75513" w:rsidP="00B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положения теории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эволюции Ж.-Б. Ламарка.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теории эволюции Ламарка для биологии</w:t>
            </w:r>
          </w:p>
        </w:tc>
        <w:tc>
          <w:tcPr>
            <w:tcW w:w="2976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Аргументировать несостоятельность законов,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выдвинутых Ламарком, как путей эволюции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видов.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B75513" w:rsidRPr="00BE3990" w:rsidRDefault="00FC64AE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фактами, как доказательства, так и для опровержения существующего мнения.</w:t>
            </w:r>
          </w:p>
        </w:tc>
      </w:tr>
      <w:tr w:rsidR="00B75513" w:rsidRPr="00BE3990" w:rsidTr="0090409B">
        <w:tc>
          <w:tcPr>
            <w:tcW w:w="993" w:type="dxa"/>
          </w:tcPr>
          <w:p w:rsidR="00B75513" w:rsidRPr="00BE3990" w:rsidRDefault="003C6271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Чарлз Дарвин об эволюции органического мира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3121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Выделять и объяснять существенные положения теории эволюции Дарвина.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движущие силы эволюции.</w:t>
            </w:r>
          </w:p>
          <w:p w:rsidR="00B75513" w:rsidRPr="00BE3990" w:rsidRDefault="00044878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объяснять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</w:t>
            </w:r>
            <w:r w:rsidR="00B75513" w:rsidRPr="00BE3990">
              <w:rPr>
                <w:rFonts w:ascii="Times New Roman" w:hAnsi="Times New Roman" w:cs="Times New Roman"/>
                <w:sz w:val="24"/>
                <w:szCs w:val="24"/>
              </w:rPr>
              <w:t>таты эволюции.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 значение трудов Ч. Дарвина</w:t>
            </w:r>
          </w:p>
        </w:tc>
        <w:tc>
          <w:tcPr>
            <w:tcW w:w="2975" w:type="dxa"/>
          </w:tcPr>
          <w:p w:rsidR="00B75513" w:rsidRPr="00BE3990" w:rsidRDefault="00FC64AE" w:rsidP="00B75513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точку зрения; умение слушать и слышать другое мнение, вести дискуссию, оперировать фактами, как доказательства, так и для опровержения существующего мнения</w:t>
            </w:r>
          </w:p>
        </w:tc>
      </w:tr>
      <w:tr w:rsidR="00B75513" w:rsidRPr="00BE3990" w:rsidTr="0090409B">
        <w:tc>
          <w:tcPr>
            <w:tcW w:w="993" w:type="dxa"/>
          </w:tcPr>
          <w:p w:rsidR="00B75513" w:rsidRPr="00BE3990" w:rsidRDefault="003C6271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5513" w:rsidRPr="00BE3990" w:rsidRDefault="00374681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об </w:t>
            </w:r>
            <w:r w:rsidR="00B75513" w:rsidRPr="00BE3990">
              <w:rPr>
                <w:rFonts w:ascii="Times New Roman" w:hAnsi="Times New Roman" w:cs="Times New Roman"/>
                <w:sz w:val="24"/>
                <w:szCs w:val="24"/>
              </w:rPr>
              <w:t>эволюции органического мир</w:t>
            </w:r>
            <w:r w:rsidR="00E1295A" w:rsidRPr="00BE3990">
              <w:rPr>
                <w:rFonts w:ascii="Times New Roman" w:hAnsi="Times New Roman" w:cs="Times New Roman"/>
                <w:sz w:val="24"/>
                <w:szCs w:val="24"/>
              </w:rPr>
              <w:t>. (Синтетическая теория)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3121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Выделять и объяснять основные положения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эволюционного учения. 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Называть факторы эволюции, её явления, материал, элементарную единицу</w:t>
            </w:r>
          </w:p>
        </w:tc>
        <w:tc>
          <w:tcPr>
            <w:tcW w:w="2976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роль популяции в процессах эволюции видов.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B75513" w:rsidRPr="00BE3990" w:rsidRDefault="00FC64AE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фактами, как доказательства, так и для опровержения существующего мнения</w:t>
            </w:r>
          </w:p>
        </w:tc>
      </w:tr>
      <w:tr w:rsidR="00E1295A" w:rsidRPr="00BE3990" w:rsidTr="0090409B">
        <w:tc>
          <w:tcPr>
            <w:tcW w:w="993" w:type="dxa"/>
          </w:tcPr>
          <w:p w:rsidR="00E1295A" w:rsidRPr="00BE3990" w:rsidRDefault="00D56C4F" w:rsidP="003C6271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E1295A" w:rsidRPr="00BE3990" w:rsidRDefault="00E1295A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295A" w:rsidRPr="00BE3990" w:rsidRDefault="00E1295A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1295A" w:rsidRPr="00BE3990" w:rsidRDefault="00E1295A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существование. Виды борьбы. УИНЗ</w:t>
            </w:r>
          </w:p>
        </w:tc>
        <w:tc>
          <w:tcPr>
            <w:tcW w:w="3121" w:type="dxa"/>
          </w:tcPr>
          <w:p w:rsidR="00E1295A" w:rsidRPr="00BE3990" w:rsidRDefault="00E1295A" w:rsidP="00E1295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Знать и различать виды борьбы за существование</w:t>
            </w:r>
            <w:proofErr w:type="gramStart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опуляцию как единицу эволюции; важнейшие понятия современной теории эволюции.</w:t>
            </w:r>
          </w:p>
          <w:p w:rsidR="00E1295A" w:rsidRPr="00BE3990" w:rsidRDefault="00E1295A" w:rsidP="00E1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Уметь: выделять основные положения эволюционного учения.</w:t>
            </w:r>
          </w:p>
        </w:tc>
        <w:tc>
          <w:tcPr>
            <w:tcW w:w="2976" w:type="dxa"/>
          </w:tcPr>
          <w:p w:rsidR="00E1295A" w:rsidRPr="00BE3990" w:rsidRDefault="00E1295A" w:rsidP="00E1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причинно-следственные связи, строить логическое рассуждение</w:t>
            </w:r>
          </w:p>
        </w:tc>
        <w:tc>
          <w:tcPr>
            <w:tcW w:w="2975" w:type="dxa"/>
          </w:tcPr>
          <w:p w:rsidR="00E1295A" w:rsidRPr="00BE3990" w:rsidRDefault="00FC64AE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дискуссию, оперировать фактами, как доказательства, так и для опровержения существующего мнения</w:t>
            </w:r>
          </w:p>
        </w:tc>
      </w:tr>
      <w:tr w:rsidR="00E1295A" w:rsidRPr="00BE3990" w:rsidTr="0090409B">
        <w:tc>
          <w:tcPr>
            <w:tcW w:w="993" w:type="dxa"/>
          </w:tcPr>
          <w:p w:rsidR="00E1295A" w:rsidRPr="00BE3990" w:rsidRDefault="00E1295A" w:rsidP="003C6271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1295A" w:rsidRPr="00BE3990" w:rsidRDefault="00E1295A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295A" w:rsidRPr="00BE3990" w:rsidRDefault="00E1295A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1295A" w:rsidRPr="00BE3990" w:rsidRDefault="00E1295A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Естественный отбор. Виды естественного отбора. УИНЗ</w:t>
            </w:r>
          </w:p>
        </w:tc>
        <w:tc>
          <w:tcPr>
            <w:tcW w:w="3121" w:type="dxa"/>
          </w:tcPr>
          <w:p w:rsidR="00E1295A" w:rsidRPr="00BE3990" w:rsidRDefault="00E1295A" w:rsidP="00E1295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Знать и различать виды естественного отбора; важнейшие понятия современной теории эволюции.</w:t>
            </w:r>
          </w:p>
          <w:p w:rsidR="00E1295A" w:rsidRPr="00BE3990" w:rsidRDefault="00E1295A" w:rsidP="00E1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Уметь: выделять основные положения эволюционного учения</w:t>
            </w:r>
          </w:p>
        </w:tc>
        <w:tc>
          <w:tcPr>
            <w:tcW w:w="2976" w:type="dxa"/>
          </w:tcPr>
          <w:p w:rsidR="00E1295A" w:rsidRPr="00BE3990" w:rsidRDefault="00E1295A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причинно-следственные связи, строить логическое рассуждение</w:t>
            </w:r>
          </w:p>
        </w:tc>
        <w:tc>
          <w:tcPr>
            <w:tcW w:w="2975" w:type="dxa"/>
          </w:tcPr>
          <w:p w:rsidR="00E1295A" w:rsidRPr="00BE3990" w:rsidRDefault="00FC64AE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фактами, как доказательства, так и для опровержения существующего мнения</w:t>
            </w:r>
          </w:p>
        </w:tc>
      </w:tr>
      <w:tr w:rsidR="00B75513" w:rsidRPr="00BE3990" w:rsidTr="0090409B">
        <w:tc>
          <w:tcPr>
            <w:tcW w:w="993" w:type="dxa"/>
          </w:tcPr>
          <w:p w:rsidR="00B75513" w:rsidRPr="00BE3990" w:rsidRDefault="00D56C4F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Вид, его критерии и структура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3121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Выявлять существенные признаки вида.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на конкретных примерах формирование приспособленности организмов вида к среде обитания.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Выявлять приспособления у организмов к среде обитания (на конкретных примерах)</w:t>
            </w:r>
          </w:p>
        </w:tc>
        <w:tc>
          <w:tcPr>
            <w:tcW w:w="2976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Сравнивать популяции одного вида, делать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B75513" w:rsidRPr="00BE3990" w:rsidRDefault="00FC64AE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оперировать фактами, как доказательства, так и для опровержения существующего мнения</w:t>
            </w:r>
          </w:p>
        </w:tc>
      </w:tr>
      <w:tr w:rsidR="00B75513" w:rsidRPr="00BE3990" w:rsidTr="0090409B">
        <w:tc>
          <w:tcPr>
            <w:tcW w:w="993" w:type="dxa"/>
          </w:tcPr>
          <w:p w:rsidR="00B75513" w:rsidRPr="00BE3990" w:rsidRDefault="00D56C4F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образования видов 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причины многообразия видов.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Приводить конкретные примеры формирования новых видов.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</w:t>
            </w:r>
            <w:r w:rsidR="00FC64AE" w:rsidRPr="00BE3990">
              <w:rPr>
                <w:rFonts w:ascii="Times New Roman" w:hAnsi="Times New Roman" w:cs="Times New Roman"/>
                <w:sz w:val="24"/>
                <w:szCs w:val="24"/>
              </w:rPr>
              <w:t>ь причины двух типов видообразо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</w:tc>
        <w:tc>
          <w:tcPr>
            <w:tcW w:w="2976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Анализир</w:t>
            </w:r>
            <w:r w:rsidR="00FC64AE" w:rsidRPr="00BE3990">
              <w:rPr>
                <w:rFonts w:ascii="Times New Roman" w:hAnsi="Times New Roman" w:cs="Times New Roman"/>
                <w:sz w:val="24"/>
                <w:szCs w:val="24"/>
              </w:rPr>
              <w:t>овать и сравнивать примеры видо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образования приведённые в учебнике</w:t>
            </w:r>
          </w:p>
        </w:tc>
        <w:tc>
          <w:tcPr>
            <w:tcW w:w="2975" w:type="dxa"/>
          </w:tcPr>
          <w:p w:rsidR="00B75513" w:rsidRPr="00BE3990" w:rsidRDefault="00FC64AE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фактами, как доказательства, так и для опровержения существующего мнения</w:t>
            </w:r>
          </w:p>
        </w:tc>
      </w:tr>
      <w:tr w:rsidR="00B75513" w:rsidRPr="00BE3990" w:rsidTr="0090409B">
        <w:tc>
          <w:tcPr>
            <w:tcW w:w="993" w:type="dxa"/>
          </w:tcPr>
          <w:p w:rsidR="00B75513" w:rsidRPr="00BE3990" w:rsidRDefault="002D21BB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Макроэволюция как процесс появления </w:t>
            </w:r>
            <w:proofErr w:type="spellStart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надвидовых</w:t>
            </w:r>
            <w:proofErr w:type="spellEnd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групп организмов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3121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процессы дифференциации вида.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возникновение </w:t>
            </w:r>
            <w:proofErr w:type="spellStart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надвидовых</w:t>
            </w:r>
            <w:proofErr w:type="spellEnd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групп. 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Использовать и пояснять иллюстра</w:t>
            </w:r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тивный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материал уче</w:t>
            </w:r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бника, извлекать из него нужную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2976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Приводить примеры, служащие доказательством процесса эволюции жизни на Земле.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B75513" w:rsidRPr="00BE3990" w:rsidRDefault="00FC64AE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фактами,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как доказательства, так и для опровержения существующего мнения</w:t>
            </w:r>
          </w:p>
        </w:tc>
      </w:tr>
      <w:tr w:rsidR="002D21BB" w:rsidRPr="00BE3990" w:rsidTr="0090409B">
        <w:tc>
          <w:tcPr>
            <w:tcW w:w="993" w:type="dxa"/>
          </w:tcPr>
          <w:p w:rsidR="002D21BB" w:rsidRPr="00BE3990" w:rsidRDefault="002D21BB" w:rsidP="003C6271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2D21BB" w:rsidRPr="00BE3990" w:rsidRDefault="002D21BB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21BB" w:rsidRPr="00BE3990" w:rsidRDefault="002D21BB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D21BB" w:rsidRPr="00BE3990" w:rsidRDefault="002D21BB" w:rsidP="002D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Макроэволюция как процесс появления </w:t>
            </w:r>
            <w:proofErr w:type="spellStart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надвидовых</w:t>
            </w:r>
            <w:proofErr w:type="spellEnd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групп организмов</w:t>
            </w:r>
          </w:p>
          <w:p w:rsidR="002D21BB" w:rsidRPr="00BE3990" w:rsidRDefault="002D21BB" w:rsidP="002D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3121" w:type="dxa"/>
          </w:tcPr>
          <w:p w:rsidR="002D21BB" w:rsidRPr="00BE3990" w:rsidRDefault="002D21BB" w:rsidP="002D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процессы дифференциации вида.</w:t>
            </w:r>
          </w:p>
          <w:p w:rsidR="002D21BB" w:rsidRPr="00BE3990" w:rsidRDefault="002D21BB" w:rsidP="002D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возникновение </w:t>
            </w:r>
            <w:proofErr w:type="spellStart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надвидовых</w:t>
            </w:r>
            <w:proofErr w:type="spellEnd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групп. </w:t>
            </w:r>
          </w:p>
          <w:p w:rsidR="002D21BB" w:rsidRPr="00BE3990" w:rsidRDefault="002D21BB" w:rsidP="002D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Использовать и пояснять иллюстра</w:t>
            </w:r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2D21BB" w:rsidRPr="00BE3990" w:rsidRDefault="002D21BB" w:rsidP="002D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материал уче</w:t>
            </w:r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бника, извлекать из него нужную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2976" w:type="dxa"/>
          </w:tcPr>
          <w:p w:rsidR="002D21BB" w:rsidRPr="00BE3990" w:rsidRDefault="002D21BB" w:rsidP="002D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Приводить примеры, служащие доказательством процесса эволюции жизни на Земле.</w:t>
            </w:r>
          </w:p>
          <w:p w:rsidR="002D21BB" w:rsidRPr="00BE3990" w:rsidRDefault="002D21BB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2D21BB" w:rsidRPr="00BE3990" w:rsidRDefault="00FC64AE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фактами, как доказательства, так и для опровержения существующего мнения.</w:t>
            </w:r>
          </w:p>
        </w:tc>
      </w:tr>
      <w:tr w:rsidR="00B75513" w:rsidRPr="00BE3990" w:rsidTr="0090409B">
        <w:tc>
          <w:tcPr>
            <w:tcW w:w="993" w:type="dxa"/>
          </w:tcPr>
          <w:p w:rsidR="00B75513" w:rsidRPr="00BE3990" w:rsidRDefault="002D21BB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эволюции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3121" w:type="dxa"/>
          </w:tcPr>
          <w:p w:rsidR="00B75513" w:rsidRPr="00BE3990" w:rsidRDefault="002D21BB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Давать определ</w:t>
            </w:r>
            <w:r w:rsidR="00B75513" w:rsidRPr="00BE3990">
              <w:rPr>
                <w:rFonts w:ascii="Times New Roman" w:hAnsi="Times New Roman" w:cs="Times New Roman"/>
                <w:sz w:val="24"/>
                <w:szCs w:val="24"/>
              </w:rPr>
              <w:t>ения понятий «биологический прогресс» и «биологический регресс».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направления биологического прогресса.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роль основных направлений эволюции.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Называть и пояснять примеры ароморфоза,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идиоадаптации и общей дегенерации</w:t>
            </w:r>
          </w:p>
        </w:tc>
        <w:tc>
          <w:tcPr>
            <w:tcW w:w="2976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Анализировать и сравнивать проявление основных направлений эволюции.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B75513" w:rsidRPr="00BE3990" w:rsidRDefault="00FC64AE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фактами, как доказательства, так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для опровержения существующего мнения.</w:t>
            </w:r>
          </w:p>
        </w:tc>
      </w:tr>
      <w:tr w:rsidR="002D21BB" w:rsidRPr="00BE3990" w:rsidTr="0090409B">
        <w:tc>
          <w:tcPr>
            <w:tcW w:w="993" w:type="dxa"/>
          </w:tcPr>
          <w:p w:rsidR="002D21BB" w:rsidRPr="00BE3990" w:rsidRDefault="003C6271" w:rsidP="00D56C4F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417" w:type="dxa"/>
          </w:tcPr>
          <w:p w:rsidR="002D21BB" w:rsidRPr="00BE3990" w:rsidRDefault="002D21BB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21BB" w:rsidRPr="00BE3990" w:rsidRDefault="002D21BB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D21BB" w:rsidRPr="00BE3990" w:rsidRDefault="002D21BB" w:rsidP="002D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эволюции</w:t>
            </w:r>
          </w:p>
          <w:p w:rsidR="002D21BB" w:rsidRPr="00BE3990" w:rsidRDefault="002D21BB" w:rsidP="002D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3121" w:type="dxa"/>
          </w:tcPr>
          <w:p w:rsidR="002D21BB" w:rsidRPr="00BE3990" w:rsidRDefault="002D21BB" w:rsidP="002D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понятий «биологический прогресс» и «биологический регресс».</w:t>
            </w:r>
          </w:p>
          <w:p w:rsidR="002D21BB" w:rsidRPr="00BE3990" w:rsidRDefault="002D21BB" w:rsidP="002D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направления биологического прогресса.</w:t>
            </w:r>
          </w:p>
          <w:p w:rsidR="002D21BB" w:rsidRPr="00BE3990" w:rsidRDefault="002D21BB" w:rsidP="002D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роль основных направлений эволюции.</w:t>
            </w:r>
          </w:p>
          <w:p w:rsidR="002D21BB" w:rsidRPr="00BE3990" w:rsidRDefault="002D21BB" w:rsidP="002D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Называть и пояснять примеры ароморфоза,</w:t>
            </w:r>
          </w:p>
          <w:p w:rsidR="002D21BB" w:rsidRPr="00BE3990" w:rsidRDefault="002D21BB" w:rsidP="002D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идиоадаптации и общей дегенерации</w:t>
            </w:r>
          </w:p>
        </w:tc>
        <w:tc>
          <w:tcPr>
            <w:tcW w:w="2976" w:type="dxa"/>
          </w:tcPr>
          <w:p w:rsidR="002D21BB" w:rsidRPr="00BE3990" w:rsidRDefault="002D21BB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Анализировать и сравнивать проявление основных направлений эволюции</w:t>
            </w:r>
          </w:p>
        </w:tc>
        <w:tc>
          <w:tcPr>
            <w:tcW w:w="2975" w:type="dxa"/>
          </w:tcPr>
          <w:p w:rsidR="002D21BB" w:rsidRPr="00BE3990" w:rsidRDefault="00FC64AE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фактами, как доказательства, так и для опровержения существующего мнения.</w:t>
            </w:r>
          </w:p>
        </w:tc>
      </w:tr>
      <w:tr w:rsidR="00B75513" w:rsidRPr="00BE3990" w:rsidTr="0090409B">
        <w:tc>
          <w:tcPr>
            <w:tcW w:w="993" w:type="dxa"/>
          </w:tcPr>
          <w:p w:rsidR="00B75513" w:rsidRPr="00BE3990" w:rsidRDefault="003C6271" w:rsidP="002D21BB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7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Примеры эволюционных преобразований живых организмов </w:t>
            </w: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эволюционные преобразования у жив</w:t>
            </w:r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отных на примере нервной, пищеварительной,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репродуктивной систем.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причины формирования биологического разнообразия видов на Земле</w:t>
            </w:r>
          </w:p>
        </w:tc>
        <w:tc>
          <w:tcPr>
            <w:tcW w:w="2975" w:type="dxa"/>
          </w:tcPr>
          <w:p w:rsidR="00B75513" w:rsidRPr="00BE3990" w:rsidRDefault="00FC64AE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фактами, как доказательства, так и для опровержения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существующего мнения.</w:t>
            </w:r>
          </w:p>
        </w:tc>
      </w:tr>
      <w:tr w:rsidR="002D21BB" w:rsidRPr="00BE3990" w:rsidTr="0090409B">
        <w:tc>
          <w:tcPr>
            <w:tcW w:w="993" w:type="dxa"/>
          </w:tcPr>
          <w:p w:rsidR="002D21BB" w:rsidRPr="00BE3990" w:rsidRDefault="00D56C4F" w:rsidP="003C6271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2D21BB" w:rsidRPr="00BE3990" w:rsidRDefault="002D21BB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21BB" w:rsidRPr="00BE3990" w:rsidRDefault="002D21BB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D21BB" w:rsidRPr="00BE3990" w:rsidRDefault="002D21BB" w:rsidP="002D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Примеры эволюционных преобразований живых организмов </w:t>
            </w: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  <w:p w:rsidR="002D21BB" w:rsidRPr="00BE3990" w:rsidRDefault="002D21BB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2D21BB" w:rsidRPr="00BE3990" w:rsidRDefault="002D21BB" w:rsidP="002D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эволюционные преобразования репродуктивной системы у растений. Сравнивать типы размножения у растительных организмов.</w:t>
            </w:r>
          </w:p>
        </w:tc>
        <w:tc>
          <w:tcPr>
            <w:tcW w:w="2976" w:type="dxa"/>
          </w:tcPr>
          <w:p w:rsidR="002D21BB" w:rsidRPr="00BE3990" w:rsidRDefault="002D21BB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причины формирования биологического разнообразия видов на Земле</w:t>
            </w:r>
          </w:p>
        </w:tc>
        <w:tc>
          <w:tcPr>
            <w:tcW w:w="2975" w:type="dxa"/>
          </w:tcPr>
          <w:p w:rsidR="002D21BB" w:rsidRPr="00BE3990" w:rsidRDefault="00FC64AE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фактами, как доказательства, так и для опровержения существующего мнения</w:t>
            </w:r>
          </w:p>
        </w:tc>
      </w:tr>
      <w:tr w:rsidR="009F0444" w:rsidRPr="00BE3990" w:rsidTr="0090409B">
        <w:tc>
          <w:tcPr>
            <w:tcW w:w="993" w:type="dxa"/>
          </w:tcPr>
          <w:p w:rsidR="009F0444" w:rsidRPr="00BE3990" w:rsidRDefault="00D56C4F" w:rsidP="003C6271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9F0444" w:rsidRPr="00BE3990" w:rsidRDefault="009F0444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0444" w:rsidRPr="00BE3990" w:rsidRDefault="009F0444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F0444" w:rsidRPr="00BE3990" w:rsidRDefault="009F0444" w:rsidP="009F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эволюции</w:t>
            </w:r>
          </w:p>
          <w:p w:rsidR="009F0444" w:rsidRPr="00BE3990" w:rsidRDefault="009F0444" w:rsidP="002D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9F0444" w:rsidRPr="00BE3990" w:rsidRDefault="009F0444" w:rsidP="009F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основные закономерности эволюции</w:t>
            </w:r>
          </w:p>
        </w:tc>
        <w:tc>
          <w:tcPr>
            <w:tcW w:w="2976" w:type="dxa"/>
          </w:tcPr>
          <w:p w:rsidR="009F0444" w:rsidRPr="00BE3990" w:rsidRDefault="009F0444" w:rsidP="009F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Анализировать иллюстративный материал</w:t>
            </w:r>
          </w:p>
          <w:p w:rsidR="009F0444" w:rsidRPr="00BE3990" w:rsidRDefault="009F0444" w:rsidP="009F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учебника для доказательства существования</w:t>
            </w:r>
          </w:p>
          <w:p w:rsidR="009F0444" w:rsidRPr="00BE3990" w:rsidRDefault="009F0444" w:rsidP="009F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закономерностей процесса эволюции, характеризующих её общую направленность.</w:t>
            </w:r>
          </w:p>
          <w:p w:rsidR="009F0444" w:rsidRPr="00BE3990" w:rsidRDefault="009F0444" w:rsidP="009F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Выявлять, наблюдать, описывать и зарисовывать признаки наследственных свойств организмов и наличия их изменчивости.</w:t>
            </w:r>
          </w:p>
          <w:p w:rsidR="009F0444" w:rsidRPr="00BE3990" w:rsidRDefault="009F0444" w:rsidP="009F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Записывать выводы и наблюдения в таблице.</w:t>
            </w:r>
          </w:p>
        </w:tc>
        <w:tc>
          <w:tcPr>
            <w:tcW w:w="2975" w:type="dxa"/>
          </w:tcPr>
          <w:p w:rsidR="009F0444" w:rsidRPr="00BE3990" w:rsidRDefault="009F0444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C64AE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фактами, как доказательства, так и для опровержения существующего </w:t>
            </w:r>
            <w:r w:rsidR="00FC64AE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мнения</w:t>
            </w:r>
          </w:p>
        </w:tc>
      </w:tr>
      <w:tr w:rsidR="00B75513" w:rsidRPr="00BE3990" w:rsidTr="0090409B">
        <w:tc>
          <w:tcPr>
            <w:tcW w:w="993" w:type="dxa"/>
          </w:tcPr>
          <w:p w:rsidR="00B75513" w:rsidRPr="00BE3990" w:rsidRDefault="009F0444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5</w:t>
            </w:r>
          </w:p>
          <w:p w:rsidR="00B75513" w:rsidRPr="00BE3990" w:rsidRDefault="009F0444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«Приспособлен</w:t>
            </w:r>
            <w:r w:rsidR="00B75513" w:rsidRPr="00BE3990">
              <w:rPr>
                <w:rFonts w:ascii="Times New Roman" w:hAnsi="Times New Roman" w:cs="Times New Roman"/>
                <w:sz w:val="24"/>
                <w:szCs w:val="24"/>
              </w:rPr>
              <w:t>ность организмов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к среде обитания» </w:t>
            </w: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3121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Называть и</w:t>
            </w:r>
            <w:r w:rsidR="009F0444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основные зако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номерности эволюции.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976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Анализировать иллюстративный материал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учебника для доказательства существования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закономерностей процесса эволюции, характеризующих её общую направленность.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Выявлять, наблюдать, описывать и зарисовывать признаки наследственных свойств организмов и наличия их изменчивости.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Записывать выводы и наблюдения в таблицах.</w:t>
            </w:r>
          </w:p>
        </w:tc>
        <w:tc>
          <w:tcPr>
            <w:tcW w:w="2975" w:type="dxa"/>
          </w:tcPr>
          <w:p w:rsidR="00B75513" w:rsidRPr="00BE3990" w:rsidRDefault="00FC64AE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фактами, как доказательства, так и для опровержения существующего мнения</w:t>
            </w:r>
          </w:p>
        </w:tc>
      </w:tr>
      <w:tr w:rsidR="00B75513" w:rsidRPr="00BE3990" w:rsidTr="0090409B">
        <w:tc>
          <w:tcPr>
            <w:tcW w:w="993" w:type="dxa"/>
          </w:tcPr>
          <w:p w:rsidR="00B75513" w:rsidRPr="00BE3990" w:rsidRDefault="00D56C4F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— представитель животного мира </w:t>
            </w: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Различать и характеризовать основные особенности предков приматов и гоминид.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Находить в Интернете дополнительную информацию о приматах и гоминидах</w:t>
            </w:r>
          </w:p>
        </w:tc>
        <w:tc>
          <w:tcPr>
            <w:tcW w:w="2976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признаки ран-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них гомини</w:t>
            </w:r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д и человекообразных обезьян на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рисунках учебника.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B75513" w:rsidRPr="00BE3990" w:rsidRDefault="00FC64AE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фактами, как доказательства, так и для опровержения существующего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мнения</w:t>
            </w:r>
          </w:p>
        </w:tc>
      </w:tr>
      <w:tr w:rsidR="00B75513" w:rsidRPr="00BE3990" w:rsidTr="0090409B">
        <w:tc>
          <w:tcPr>
            <w:tcW w:w="993" w:type="dxa"/>
          </w:tcPr>
          <w:p w:rsidR="00B75513" w:rsidRPr="00BE3990" w:rsidRDefault="009F0444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Эволюционное происхождение человека 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особенности организма человека.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Сравнивать по рисунку учебника признаки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сходства с</w:t>
            </w:r>
            <w:r w:rsidR="00BE3990" w:rsidRPr="00BE3990">
              <w:rPr>
                <w:rFonts w:ascii="Times New Roman" w:hAnsi="Times New Roman" w:cs="Times New Roman"/>
                <w:sz w:val="24"/>
                <w:szCs w:val="24"/>
              </w:rPr>
              <w:t>троения организма человека и че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ловекообразных обезьян.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Доказывать на конкретных примерах единство биологической и социальной сущности человека</w:t>
            </w:r>
          </w:p>
        </w:tc>
        <w:tc>
          <w:tcPr>
            <w:tcW w:w="2975" w:type="dxa"/>
          </w:tcPr>
          <w:p w:rsidR="00B75513" w:rsidRPr="00BE3990" w:rsidRDefault="00FC64AE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фактами, как доказательства, так и для опровержения существующего мнения</w:t>
            </w:r>
          </w:p>
        </w:tc>
      </w:tr>
      <w:tr w:rsidR="00B75513" w:rsidRPr="00BE3990" w:rsidTr="0090409B">
        <w:tc>
          <w:tcPr>
            <w:tcW w:w="993" w:type="dxa"/>
          </w:tcPr>
          <w:p w:rsidR="00B75513" w:rsidRPr="00BE3990" w:rsidRDefault="009F0444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Ранние этапы эволюции человека</w:t>
            </w: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</w:t>
            </w:r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стадии антропо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генеза.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Находить в Интернете дополнительную инфо</w:t>
            </w:r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>рмацию о предшественни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ках и ранних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предках</w:t>
            </w:r>
            <w:proofErr w:type="gramEnd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9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B75513" w:rsidRPr="00BE3990" w:rsidRDefault="00FC64AE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фактами, как доказательства, так и для опровержения существующего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мнения</w:t>
            </w:r>
          </w:p>
        </w:tc>
      </w:tr>
      <w:tr w:rsidR="00B75513" w:rsidRPr="00BE3990" w:rsidTr="0090409B">
        <w:tc>
          <w:tcPr>
            <w:tcW w:w="993" w:type="dxa"/>
          </w:tcPr>
          <w:p w:rsidR="00B75513" w:rsidRPr="00BE3990" w:rsidRDefault="009F0444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Поздние этапы эволюции человека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неоантропа — кроманьонца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как человека современного типа. Называть решающие факторы формирования и развития Человека разумного.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Обосновывать влияние социальных факторов на формирование современного человека</w:t>
            </w:r>
          </w:p>
        </w:tc>
        <w:tc>
          <w:tcPr>
            <w:tcW w:w="2975" w:type="dxa"/>
          </w:tcPr>
          <w:p w:rsidR="00B75513" w:rsidRPr="00BE3990" w:rsidRDefault="00FC64AE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фактами, как доказательства, так и для опровержения существующего мнения</w:t>
            </w:r>
          </w:p>
        </w:tc>
      </w:tr>
      <w:tr w:rsidR="00B75513" w:rsidRPr="00BE3990" w:rsidTr="0090409B">
        <w:tc>
          <w:tcPr>
            <w:tcW w:w="993" w:type="dxa"/>
          </w:tcPr>
          <w:p w:rsidR="00B75513" w:rsidRPr="00BE3990" w:rsidRDefault="009F0444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Человеческие расы, их родство и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происхождение КУ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Называть существенные признаки вида Чело-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век разумный.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приспособленность организма человека к среде обитания.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родство рас на конкретных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примерах</w:t>
            </w:r>
            <w:proofErr w:type="gramEnd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Называть и объяснять главный признак, доказывающий единство вида Человек разумный</w:t>
            </w:r>
          </w:p>
        </w:tc>
        <w:tc>
          <w:tcPr>
            <w:tcW w:w="29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Выявлять причины многообразия рас человека.</w:t>
            </w:r>
          </w:p>
        </w:tc>
        <w:tc>
          <w:tcPr>
            <w:tcW w:w="2975" w:type="dxa"/>
          </w:tcPr>
          <w:p w:rsidR="00B75513" w:rsidRPr="00BE3990" w:rsidRDefault="00FC64AE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фактами, как доказательства, так и для опровержения существующего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мнения</w:t>
            </w:r>
          </w:p>
        </w:tc>
      </w:tr>
      <w:tr w:rsidR="00B75513" w:rsidRPr="00BE3990" w:rsidTr="0090409B">
        <w:tc>
          <w:tcPr>
            <w:tcW w:w="993" w:type="dxa"/>
          </w:tcPr>
          <w:p w:rsidR="00B75513" w:rsidRPr="00BE3990" w:rsidRDefault="003C6271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Человек как житель биосферы и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его влияние на природу Земли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121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Выявлять причины влияния человека на биосферу.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результаты влияния человеческой деятельности на биосферу.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Приводить конкретные примеры полезной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и губительной деятельности человека в природе.</w:t>
            </w:r>
          </w:p>
        </w:tc>
        <w:tc>
          <w:tcPr>
            <w:tcW w:w="2976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Аргументировать необходимость бережного отношения к природе</w:t>
            </w:r>
          </w:p>
        </w:tc>
        <w:tc>
          <w:tcPr>
            <w:tcW w:w="2975" w:type="dxa"/>
          </w:tcPr>
          <w:p w:rsidR="00B75513" w:rsidRPr="00BE3990" w:rsidRDefault="00FC64AE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фактами, как доказательства, так и для опровержения существующего мнения</w:t>
            </w:r>
          </w:p>
        </w:tc>
      </w:tr>
      <w:tr w:rsidR="00B75513" w:rsidRPr="00BE3990" w:rsidTr="0090409B">
        <w:tc>
          <w:tcPr>
            <w:tcW w:w="993" w:type="dxa"/>
          </w:tcPr>
          <w:p w:rsidR="00B75513" w:rsidRPr="00BE3990" w:rsidRDefault="003C6271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«Закономерности происхождения и развития жизни на Земле»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УОСЗ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полученные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знания, делать выводы.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Выполнять итоговые задания из учебника.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Находить в Интернете дополнительную информацию о происхождении жизни и эволюции человеческого организма.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подготовки презентации или сообщения об эволюции человека</w:t>
            </w:r>
          </w:p>
        </w:tc>
        <w:tc>
          <w:tcPr>
            <w:tcW w:w="2975" w:type="dxa"/>
          </w:tcPr>
          <w:p w:rsidR="00B75513" w:rsidRPr="00BE3990" w:rsidRDefault="00FC64AE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фактами, как доказательства, так и для опровержения существующего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мнения</w:t>
            </w:r>
          </w:p>
        </w:tc>
      </w:tr>
      <w:tr w:rsidR="009F0444" w:rsidRPr="00BE3990" w:rsidTr="0090409B">
        <w:tc>
          <w:tcPr>
            <w:tcW w:w="993" w:type="dxa"/>
          </w:tcPr>
          <w:p w:rsidR="009F0444" w:rsidRPr="00BE3990" w:rsidRDefault="00D56C4F" w:rsidP="003C6271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F0444" w:rsidRPr="00BE3990" w:rsidRDefault="009F0444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0444" w:rsidRPr="00BE3990" w:rsidRDefault="009F0444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F0444" w:rsidRPr="00BE3990" w:rsidRDefault="009F0444" w:rsidP="009F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</w:t>
            </w:r>
          </w:p>
          <w:p w:rsidR="009F0444" w:rsidRPr="00BE3990" w:rsidRDefault="009F0444" w:rsidP="009F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«Закономерности происхождения и развития жизни на Земле»</w:t>
            </w:r>
          </w:p>
          <w:p w:rsidR="009F0444" w:rsidRPr="00BE3990" w:rsidRDefault="009F0444" w:rsidP="009F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УОСЗ</w:t>
            </w:r>
          </w:p>
          <w:p w:rsidR="009F0444" w:rsidRPr="00BE3990" w:rsidRDefault="009F0444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9F0444" w:rsidRPr="00BE3990" w:rsidRDefault="009F0444" w:rsidP="009F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полученные</w:t>
            </w:r>
          </w:p>
          <w:p w:rsidR="009F0444" w:rsidRPr="00BE3990" w:rsidRDefault="009F0444" w:rsidP="009F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знания, делать выводы.</w:t>
            </w:r>
          </w:p>
          <w:p w:rsidR="009F0444" w:rsidRPr="00BE3990" w:rsidRDefault="009F0444" w:rsidP="009F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Выполнять итоговые задания из учебника.</w:t>
            </w:r>
          </w:p>
          <w:p w:rsidR="009F0444" w:rsidRPr="00BE3990" w:rsidRDefault="009F0444" w:rsidP="009F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Находить в Интернете дополнительную информацию о происхождении жизни и эволюции человеческого организма.</w:t>
            </w:r>
          </w:p>
          <w:p w:rsidR="009F0444" w:rsidRPr="00BE3990" w:rsidRDefault="009F0444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F0444" w:rsidRPr="00BE3990" w:rsidRDefault="009F0444" w:rsidP="009F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</w:t>
            </w:r>
          </w:p>
          <w:p w:rsidR="009F0444" w:rsidRPr="00BE3990" w:rsidRDefault="009F0444" w:rsidP="009F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подготовки презентации или сообщения об эволюции человека</w:t>
            </w:r>
          </w:p>
        </w:tc>
        <w:tc>
          <w:tcPr>
            <w:tcW w:w="2975" w:type="dxa"/>
          </w:tcPr>
          <w:p w:rsidR="009F0444" w:rsidRPr="00BE3990" w:rsidRDefault="00FC64AE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фактами, как доказательства, так и для опровержения существующего мнения.</w:t>
            </w:r>
          </w:p>
        </w:tc>
      </w:tr>
      <w:tr w:rsidR="00B75513" w:rsidRPr="00BE3990" w:rsidTr="0090409B">
        <w:tc>
          <w:tcPr>
            <w:tcW w:w="993" w:type="dxa"/>
          </w:tcPr>
          <w:p w:rsidR="00B75513" w:rsidRPr="00BE3990" w:rsidRDefault="00D56C4F" w:rsidP="003C6271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Условия жизни на Земле</w:t>
            </w:r>
          </w:p>
          <w:p w:rsidR="00B75513" w:rsidRPr="00BE3990" w:rsidRDefault="00B75513" w:rsidP="00B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3121" w:type="dxa"/>
          </w:tcPr>
          <w:p w:rsidR="00B75513" w:rsidRPr="00BE3990" w:rsidRDefault="00374681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Выделять и ха</w:t>
            </w:r>
            <w:r w:rsidR="00B75513" w:rsidRPr="00BE3990">
              <w:rPr>
                <w:rFonts w:ascii="Times New Roman" w:hAnsi="Times New Roman" w:cs="Times New Roman"/>
                <w:sz w:val="24"/>
                <w:szCs w:val="24"/>
              </w:rPr>
              <w:t>рактеризовать существенные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признаки сред жизни на Земле.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Называть характерные признаки организмов —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обитателей этих сред жизни.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черты приспособленности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организмов к среде их обитания.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Распознавать и характеризовать экологические факторы среды</w:t>
            </w:r>
          </w:p>
        </w:tc>
        <w:tc>
          <w:tcPr>
            <w:tcW w:w="2975" w:type="dxa"/>
          </w:tcPr>
          <w:p w:rsidR="00B75513" w:rsidRPr="00BE3990" w:rsidRDefault="00FC64AE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фактами, как доказательства, так и для опровержения существующего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мнения.</w:t>
            </w:r>
          </w:p>
        </w:tc>
      </w:tr>
      <w:tr w:rsidR="00B75513" w:rsidRPr="00BE3990" w:rsidTr="0090409B">
        <w:tc>
          <w:tcPr>
            <w:tcW w:w="993" w:type="dxa"/>
          </w:tcPr>
          <w:p w:rsidR="00B75513" w:rsidRPr="00BE3990" w:rsidRDefault="00D56C4F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5513" w:rsidRPr="00BE3990" w:rsidRDefault="009F0444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Общие законы действия факто</w:t>
            </w:r>
            <w:r w:rsidR="00B75513" w:rsidRPr="00BE399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среды на организмы</w:t>
            </w:r>
          </w:p>
          <w:p w:rsidR="00B75513" w:rsidRPr="00BE3990" w:rsidRDefault="00B75513" w:rsidP="00B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3121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Выделять и</w:t>
            </w:r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основные зако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номерности действия факторов среды на организмы.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Называть примеры факторов среды.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Выделять экологические группы организмов.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Приводить примеры сезонных перестроек жизнедеятельности у животных и растений</w:t>
            </w:r>
          </w:p>
        </w:tc>
        <w:tc>
          <w:tcPr>
            <w:tcW w:w="2976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Анализиро</w:t>
            </w:r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>вать действие факторов на орга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низмы по рисункам учебника.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B75513" w:rsidRPr="00BE3990" w:rsidRDefault="00FC64AE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фактами, как доказательства, так и для опровержения существующего мнения</w:t>
            </w:r>
          </w:p>
        </w:tc>
      </w:tr>
      <w:tr w:rsidR="00B75513" w:rsidRPr="00BE3990" w:rsidTr="0090409B">
        <w:tc>
          <w:tcPr>
            <w:tcW w:w="993" w:type="dxa"/>
          </w:tcPr>
          <w:p w:rsidR="00B75513" w:rsidRPr="00BE3990" w:rsidRDefault="00D56C4F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</w:t>
            </w:r>
          </w:p>
          <w:p w:rsidR="00B75513" w:rsidRPr="00BE3990" w:rsidRDefault="009F0444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действию факто</w:t>
            </w:r>
            <w:r w:rsidR="00B75513" w:rsidRPr="00BE3990">
              <w:rPr>
                <w:rFonts w:ascii="Times New Roman" w:hAnsi="Times New Roman" w:cs="Times New Roman"/>
                <w:sz w:val="24"/>
                <w:szCs w:val="24"/>
              </w:rPr>
              <w:t>ров среды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  <w:p w:rsidR="00B75513" w:rsidRPr="00BE3990" w:rsidRDefault="00B75513" w:rsidP="00B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Приводить конкретные примеры адаптаций у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живых организмов.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Различать значение понятий «жизненная форма» и «экологическая группа»</w:t>
            </w:r>
          </w:p>
        </w:tc>
        <w:tc>
          <w:tcPr>
            <w:tcW w:w="2976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Называть необходимые условия возникновения и поддержания адаптаций.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B75513" w:rsidRPr="00BE3990" w:rsidRDefault="00FC64AE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фактами, как доказательства, так и для опровержения существующего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мнения</w:t>
            </w:r>
          </w:p>
        </w:tc>
      </w:tr>
      <w:tr w:rsidR="00B75513" w:rsidRPr="00BE3990" w:rsidTr="0090409B">
        <w:tc>
          <w:tcPr>
            <w:tcW w:w="993" w:type="dxa"/>
          </w:tcPr>
          <w:p w:rsidR="00B75513" w:rsidRPr="00BE3990" w:rsidRDefault="009F0444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Биотические связи в природе </w:t>
            </w: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  <w:p w:rsidR="00B75513" w:rsidRPr="00BE3990" w:rsidRDefault="00B75513" w:rsidP="00B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>и характеризовать типы биотиче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ских связей.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типы взаимодействия видов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организмов: мутуализм, симбиоз, паразитизм,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хищничество, конкуренция, приводить их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примеры. Объяснять значение биотических связей</w:t>
            </w:r>
          </w:p>
        </w:tc>
        <w:tc>
          <w:tcPr>
            <w:tcW w:w="2976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многообразие трофических связей.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B75513" w:rsidRPr="00BE3990" w:rsidRDefault="00FC64AE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фактами, как доказательства, так и для опровержения существующего мнения</w:t>
            </w:r>
          </w:p>
        </w:tc>
      </w:tr>
      <w:tr w:rsidR="00B75513" w:rsidRPr="00BE3990" w:rsidTr="0090409B">
        <w:tc>
          <w:tcPr>
            <w:tcW w:w="993" w:type="dxa"/>
          </w:tcPr>
          <w:p w:rsidR="00B75513" w:rsidRPr="00BE3990" w:rsidRDefault="009F0444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Популяции </w:t>
            </w: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  <w:p w:rsidR="00B75513" w:rsidRPr="00BE3990" w:rsidRDefault="00B75513" w:rsidP="00B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свойства популяции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как группы особей одного вида.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="00FC64AE" w:rsidRPr="00BE3990">
              <w:rPr>
                <w:rFonts w:ascii="Times New Roman" w:hAnsi="Times New Roman" w:cs="Times New Roman"/>
                <w:sz w:val="24"/>
                <w:szCs w:val="24"/>
              </w:rPr>
              <w:t>и характеризовать примеры терри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ториальных, пищевых и половых отношений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между особями в популяции.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территориальное поведение особей популяции.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рисунка учебника, иллюстрирующего свойства популяций</w:t>
            </w:r>
          </w:p>
        </w:tc>
        <w:tc>
          <w:tcPr>
            <w:tcW w:w="2975" w:type="dxa"/>
          </w:tcPr>
          <w:p w:rsidR="00B75513" w:rsidRPr="00BE3990" w:rsidRDefault="00FC64AE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фактами, как доказательства, так и для опровержения существующего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мнения</w:t>
            </w:r>
          </w:p>
        </w:tc>
      </w:tr>
      <w:tr w:rsidR="00B75513" w:rsidRPr="00BE3990" w:rsidTr="0090409B">
        <w:tc>
          <w:tcPr>
            <w:tcW w:w="993" w:type="dxa"/>
          </w:tcPr>
          <w:p w:rsidR="00B75513" w:rsidRPr="00BE3990" w:rsidRDefault="009F0444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Функционирование популяций в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  <w:p w:rsidR="00B75513" w:rsidRPr="00BE3990" w:rsidRDefault="00B75513" w:rsidP="00B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Выявлять проявление демографических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свойств популяции в природе.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причины колебания численности и плотности популяции.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Сравнивать понятия «численность популяции»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и «плотность популяции», делать выводы.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рисунков учебника</w:t>
            </w:r>
          </w:p>
        </w:tc>
        <w:tc>
          <w:tcPr>
            <w:tcW w:w="2975" w:type="dxa"/>
          </w:tcPr>
          <w:p w:rsidR="00B75513" w:rsidRPr="00BE3990" w:rsidRDefault="00FC64AE" w:rsidP="00B75513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фактами, как доказательства, так и для опровержения существующего мнения</w:t>
            </w:r>
          </w:p>
        </w:tc>
      </w:tr>
      <w:tr w:rsidR="00B75513" w:rsidRPr="00BE3990" w:rsidTr="0090409B">
        <w:tc>
          <w:tcPr>
            <w:tcW w:w="993" w:type="dxa"/>
          </w:tcPr>
          <w:p w:rsidR="00B75513" w:rsidRPr="00BE3990" w:rsidRDefault="009F0444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— биогеоценоз</w:t>
            </w:r>
          </w:p>
          <w:p w:rsidR="00B75513" w:rsidRPr="00BE3990" w:rsidRDefault="00B75513" w:rsidP="00B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3121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природного сообщества.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ярусное строение биоценозов, цепи питания, сети питания и экологические ниши.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Понимать сущность понятия «биотоп».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Сравнивать понятия «биогеоценоз» и «биоценоз».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на конкретных примерах </w:t>
            </w:r>
            <w:proofErr w:type="spellStart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средооразующую</w:t>
            </w:r>
            <w:proofErr w:type="spellEnd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роль видов в биоценозе</w:t>
            </w:r>
          </w:p>
        </w:tc>
        <w:tc>
          <w:tcPr>
            <w:tcW w:w="2976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рисунков учебника</w:t>
            </w:r>
          </w:p>
        </w:tc>
        <w:tc>
          <w:tcPr>
            <w:tcW w:w="2975" w:type="dxa"/>
          </w:tcPr>
          <w:p w:rsidR="00B75513" w:rsidRPr="00BE3990" w:rsidRDefault="00FC64AE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B75513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75513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доказательства, так и для опровержения существующего мнения</w:t>
            </w:r>
          </w:p>
        </w:tc>
      </w:tr>
      <w:tr w:rsidR="00B75513" w:rsidRPr="00BE3990" w:rsidTr="0090409B">
        <w:tc>
          <w:tcPr>
            <w:tcW w:w="993" w:type="dxa"/>
          </w:tcPr>
          <w:p w:rsidR="00B75513" w:rsidRPr="00BE3990" w:rsidRDefault="003C6271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Биогеоценозы, экосистемы и биосфера</w:t>
            </w:r>
          </w:p>
          <w:p w:rsidR="00B75513" w:rsidRPr="00BE3990" w:rsidRDefault="00B75513" w:rsidP="00B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3121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Характеризовать биосферу как глобальную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экосистему.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различных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в процессе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круговорота веществ и </w:t>
            </w:r>
            <w:proofErr w:type="gramStart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потоке</w:t>
            </w:r>
            <w:proofErr w:type="gramEnd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энергии в экосистемах.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значение биологического разнообразия для сохранения биосферы.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роль В.И. Вернадского в развитии учения о биосфере.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пояснять содержание рисунков учебника. Выделять, объяснять и сравнивать существенные признаки природного сообщества как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экосистемы или биогеоценоза.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B75513" w:rsidRPr="00BE3990" w:rsidRDefault="00311101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="00B75513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ризнание права каждого на собственное мнение; эмоционально-</w:t>
            </w:r>
            <w:r w:rsidR="00B75513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 как доказательства, так и для опровержения существующего мнения</w:t>
            </w:r>
          </w:p>
        </w:tc>
      </w:tr>
      <w:tr w:rsidR="00B75513" w:rsidRPr="00BE3990" w:rsidTr="0090409B">
        <w:tc>
          <w:tcPr>
            <w:tcW w:w="993" w:type="dxa"/>
          </w:tcPr>
          <w:p w:rsidR="00B75513" w:rsidRPr="00BE3990" w:rsidRDefault="003C6271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Развитие и смена биогеоценозов</w:t>
            </w:r>
          </w:p>
          <w:p w:rsidR="00B75513" w:rsidRPr="00BE3990" w:rsidRDefault="00B75513" w:rsidP="00B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3121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и характеризовать процесс смены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биогеоценозов.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Называть существенные признаки первичных и вторичных сукцессий, сравнивать их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между собой, делать выводы.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Обосновывать роль круговорота веществ</w:t>
            </w:r>
          </w:p>
          <w:p w:rsidR="00B75513" w:rsidRPr="00BE3990" w:rsidRDefault="00311101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B75513" w:rsidRPr="00BE3990">
              <w:rPr>
                <w:rFonts w:ascii="Times New Roman" w:hAnsi="Times New Roman" w:cs="Times New Roman"/>
                <w:sz w:val="24"/>
                <w:szCs w:val="24"/>
              </w:rPr>
              <w:t>экосисте</w:t>
            </w:r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>мной</w:t>
            </w:r>
            <w:proofErr w:type="spellEnd"/>
            <w:r w:rsidR="00374681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жизни в устой</w:t>
            </w:r>
            <w:r w:rsidR="00B75513" w:rsidRPr="00BE3990">
              <w:rPr>
                <w:rFonts w:ascii="Times New Roman" w:hAnsi="Times New Roman" w:cs="Times New Roman"/>
                <w:sz w:val="24"/>
                <w:szCs w:val="24"/>
              </w:rPr>
              <w:t>чивом развитии биосферы.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Обсуждать процессы смены экосистем на примерах природы родного края</w:t>
            </w:r>
          </w:p>
        </w:tc>
        <w:tc>
          <w:tcPr>
            <w:tcW w:w="2975" w:type="dxa"/>
          </w:tcPr>
          <w:p w:rsidR="00B75513" w:rsidRPr="00BE3990" w:rsidRDefault="00311101" w:rsidP="00B75513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B75513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жизни; признание учащимися ценности жизни во всех её проявлениях и необходимости ответственного, бережного отношения к окружающей среде</w:t>
            </w:r>
          </w:p>
        </w:tc>
      </w:tr>
      <w:tr w:rsidR="00B75513" w:rsidRPr="00BE3990" w:rsidTr="0090409B">
        <w:tc>
          <w:tcPr>
            <w:tcW w:w="993" w:type="dxa"/>
          </w:tcPr>
          <w:p w:rsidR="00B75513" w:rsidRPr="00BE3990" w:rsidRDefault="009F0444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Многообразие биогеоценозов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(экосистем) </w:t>
            </w:r>
          </w:p>
          <w:p w:rsidR="00B75513" w:rsidRPr="00BE3990" w:rsidRDefault="00B75513" w:rsidP="00B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УЗИРУ</w:t>
            </w:r>
          </w:p>
        </w:tc>
        <w:tc>
          <w:tcPr>
            <w:tcW w:w="3121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и характеризовать существенные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признаки и свойства водных, наземных экосистем и </w:t>
            </w:r>
            <w:proofErr w:type="spellStart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Сравнивать между собой естественные и культурные экосистемы, делать выводы</w:t>
            </w:r>
          </w:p>
        </w:tc>
        <w:tc>
          <w:tcPr>
            <w:tcW w:w="2976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причины неустойчивости </w:t>
            </w:r>
            <w:proofErr w:type="spellStart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B75513" w:rsidRPr="00BE3990" w:rsidRDefault="00311101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</w:t>
            </w:r>
            <w:r w:rsidR="00B75513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облюдать правила поведения в природе; понимание основных </w:t>
            </w:r>
            <w:r w:rsidR="00B75513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жизни; признание учащимися ценности жизни во всех её проявлениях и необходимости ответственного, бережного отношения к окружающей среде</w:t>
            </w:r>
          </w:p>
        </w:tc>
      </w:tr>
      <w:tr w:rsidR="00B75513" w:rsidRPr="00BE3990" w:rsidTr="0090409B">
        <w:tc>
          <w:tcPr>
            <w:tcW w:w="993" w:type="dxa"/>
          </w:tcPr>
          <w:p w:rsidR="00B75513" w:rsidRPr="00BE3990" w:rsidRDefault="009F0444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Основные законы устойчивости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живой природы</w:t>
            </w:r>
          </w:p>
          <w:p w:rsidR="00B75513" w:rsidRPr="00BE3990" w:rsidRDefault="00B75513" w:rsidP="00B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3121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на конкретных примерах значение биологического разнообразия для сохранения устойчивости экосистемы.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Приводить примеры видов — участников круговорота веществ в экосистемах.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Объяснять на конкретных примерах понятия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«сопряженная численность видов в экосистеме» и «цикличность»</w:t>
            </w:r>
          </w:p>
        </w:tc>
        <w:tc>
          <w:tcPr>
            <w:tcW w:w="2976" w:type="dxa"/>
          </w:tcPr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Выделять и характеризовать существенные</w:t>
            </w:r>
          </w:p>
          <w:p w:rsidR="00B75513" w:rsidRPr="00BE3990" w:rsidRDefault="00B75513" w:rsidP="00B7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причины устойчивости экосистем.</w:t>
            </w:r>
          </w:p>
          <w:p w:rsidR="00B75513" w:rsidRPr="00BE3990" w:rsidRDefault="00B75513" w:rsidP="00B75513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B75513" w:rsidRPr="00BE3990" w:rsidRDefault="00247C35" w:rsidP="00B75513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Понимание </w:t>
            </w:r>
            <w:r w:rsidR="00B75513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жизни; признание учащимися ценности жизни во всех её проявлениях и необходимости ответственного, бережного отношения к </w:t>
            </w:r>
            <w:r w:rsidR="00B75513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окружающей среде</w:t>
            </w:r>
          </w:p>
        </w:tc>
      </w:tr>
      <w:tr w:rsidR="00247C35" w:rsidRPr="00BE3990" w:rsidTr="0090409B">
        <w:tc>
          <w:tcPr>
            <w:tcW w:w="993" w:type="dxa"/>
          </w:tcPr>
          <w:p w:rsidR="00247C35" w:rsidRPr="00BE3990" w:rsidRDefault="00247C35" w:rsidP="00247C3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7C35" w:rsidRPr="00BE3990" w:rsidRDefault="00247C35" w:rsidP="00247C3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47C35" w:rsidRPr="00BE3990" w:rsidRDefault="00247C35" w:rsidP="00247C3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в биосфере. Охрана природы</w:t>
            </w:r>
          </w:p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Выделять и</w:t>
            </w:r>
            <w:r w:rsidR="00311101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причины эколо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гических проблем в биосфере.</w:t>
            </w:r>
          </w:p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Фиксировать результаты наблюдений и делать выводы. Соблюдать правила работы в кабинете, обращения с лабораторным оборудованием</w:t>
            </w:r>
          </w:p>
        </w:tc>
        <w:tc>
          <w:tcPr>
            <w:tcW w:w="2976" w:type="dxa"/>
          </w:tcPr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Прогнозировать последствия истощения при-</w:t>
            </w:r>
          </w:p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родных ресурсов и сокращения биологического разнообразия.</w:t>
            </w:r>
          </w:p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Обсуждать на конкретных примерах экологические проблемы своего региона и биосферы</w:t>
            </w:r>
          </w:p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 целом.</w:t>
            </w:r>
          </w:p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Аргументировать необходимость защиты окружающей среды, соблюдения правил отношения к живой и неживой природе.</w:t>
            </w:r>
          </w:p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Выявлять и оценивать и степень загрязнения</w:t>
            </w:r>
          </w:p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помещений.</w:t>
            </w:r>
          </w:p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247C35" w:rsidRPr="00BE3990" w:rsidRDefault="00247C35" w:rsidP="00247C3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жизни; признание учащимися ценности жизни во всех её проявлениях и необходимости ответственного, бережного отношения к окружающей среде</w:t>
            </w:r>
          </w:p>
        </w:tc>
      </w:tr>
      <w:tr w:rsidR="00247C35" w:rsidRPr="00BE3990" w:rsidTr="0090409B">
        <w:tc>
          <w:tcPr>
            <w:tcW w:w="993" w:type="dxa"/>
          </w:tcPr>
          <w:p w:rsidR="00247C35" w:rsidRPr="00BE3990" w:rsidRDefault="00247C35" w:rsidP="00247C3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47C35" w:rsidRPr="00BE3990" w:rsidRDefault="00247C35" w:rsidP="00247C3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7C35" w:rsidRPr="00BE3990" w:rsidRDefault="00247C35" w:rsidP="00247C3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47C35" w:rsidRPr="00BE3990" w:rsidRDefault="00247C35" w:rsidP="00247C3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6</w:t>
            </w:r>
          </w:p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«Оценка качества окружающей</w:t>
            </w:r>
          </w:p>
          <w:p w:rsidR="00247C35" w:rsidRPr="00BE3990" w:rsidRDefault="00247C35" w:rsidP="0024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среды»</w:t>
            </w:r>
          </w:p>
          <w:p w:rsidR="00247C35" w:rsidRPr="00BE3990" w:rsidRDefault="00247C35" w:rsidP="0024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3121" w:type="dxa"/>
          </w:tcPr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Выделять и</w:t>
            </w:r>
            <w:r w:rsidR="00311101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причины эколо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гических проблем в биосфере.</w:t>
            </w:r>
          </w:p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Фиксировать результаты наблюдений и делать выводы. Соблюдать правила работы в кабинете, обращения с лабораторным оборудованием</w:t>
            </w:r>
          </w:p>
        </w:tc>
        <w:tc>
          <w:tcPr>
            <w:tcW w:w="2976" w:type="dxa"/>
          </w:tcPr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Прогнозировать последствия истощения при-</w:t>
            </w:r>
          </w:p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родных ресурсов и сокращения биологического разнообразия.</w:t>
            </w:r>
          </w:p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Обсуждать на конкретных примерах экологические проблемы своего региона и биосферы</w:t>
            </w:r>
          </w:p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 целом.</w:t>
            </w:r>
          </w:p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необходимость защиты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среды, соблюдения правил отношения к живой и неживой природе.</w:t>
            </w:r>
          </w:p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Выявлять и оценивать и степень загрязнения</w:t>
            </w:r>
          </w:p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помещений.</w:t>
            </w:r>
          </w:p>
          <w:p w:rsidR="00247C35" w:rsidRPr="00BE3990" w:rsidRDefault="00247C35" w:rsidP="00247C3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247C35" w:rsidRPr="00BE3990" w:rsidRDefault="00247C35" w:rsidP="00247C3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</w:t>
            </w:r>
            <w:r w:rsidR="00207F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 учащимися ценности здорового 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 безопасного образа жизни; признание </w:t>
            </w:r>
            <w:r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учащимися ценности жизни во всех её проявлениях и необходимости ответственного, бережного отношения к окружающей среде</w:t>
            </w:r>
          </w:p>
        </w:tc>
      </w:tr>
      <w:tr w:rsidR="00247C35" w:rsidRPr="00BE3990" w:rsidTr="0090409B">
        <w:tc>
          <w:tcPr>
            <w:tcW w:w="993" w:type="dxa"/>
          </w:tcPr>
          <w:p w:rsidR="00247C35" w:rsidRPr="00BE3990" w:rsidRDefault="00247C35" w:rsidP="00247C3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247C35" w:rsidRPr="00BE3990" w:rsidRDefault="00247C35" w:rsidP="00247C3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7C35" w:rsidRPr="00BE3990" w:rsidRDefault="00247C35" w:rsidP="00247C3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47C35" w:rsidRPr="00BE3990" w:rsidRDefault="00247C35" w:rsidP="00247C3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="00BE3990" w:rsidRPr="00BE3990">
              <w:rPr>
                <w:rFonts w:ascii="Times New Roman" w:hAnsi="Times New Roman" w:cs="Times New Roman"/>
                <w:sz w:val="24"/>
                <w:szCs w:val="24"/>
              </w:rPr>
              <w:t>и систематизация знаний по теме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. «Закономерности взаимоотношений организмов и среды»</w:t>
            </w:r>
          </w:p>
          <w:p w:rsidR="00247C35" w:rsidRPr="00BE3990" w:rsidRDefault="00247C35" w:rsidP="0024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3121" w:type="dxa"/>
          </w:tcPr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 по теме 5.</w:t>
            </w:r>
          </w:p>
          <w:p w:rsidR="00247C35" w:rsidRPr="00BE3990" w:rsidRDefault="00247C35" w:rsidP="00247C3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Обсуждать проблемные вопросы.</w:t>
            </w:r>
          </w:p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Находить в Интернете дополнительную информацию о работе учёных по сохранению</w:t>
            </w:r>
          </w:p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редких и исчезающих видов животных и растений</w:t>
            </w:r>
          </w:p>
        </w:tc>
        <w:tc>
          <w:tcPr>
            <w:tcW w:w="2975" w:type="dxa"/>
          </w:tcPr>
          <w:p w:rsidR="00247C35" w:rsidRPr="00BE3990" w:rsidRDefault="00207FE0" w:rsidP="00247C3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="00247C35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моционально-положительное отношение к сверстникам; готовность учащихся к самостоятельным поступкам и действиям на благо природы; умение отстаивать свою точку зрения; критичное отношение к своим поступкам, осознание ответственности за их последствия</w:t>
            </w:r>
          </w:p>
        </w:tc>
      </w:tr>
      <w:tr w:rsidR="00247C35" w:rsidRPr="00BE3990" w:rsidTr="0090409B">
        <w:tc>
          <w:tcPr>
            <w:tcW w:w="993" w:type="dxa"/>
          </w:tcPr>
          <w:p w:rsidR="00247C35" w:rsidRPr="00BE3990" w:rsidRDefault="00247C35" w:rsidP="003C6271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247C35" w:rsidRPr="00BE3990" w:rsidRDefault="00247C35" w:rsidP="00247C3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47C35" w:rsidRPr="00BE3990" w:rsidRDefault="00247C35" w:rsidP="00247C3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r w:rsidR="00BE3990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по теме.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«Закономерности взаимоотношений организмов и среды»</w:t>
            </w:r>
          </w:p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3121" w:type="dxa"/>
          </w:tcPr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 по теме 5.</w:t>
            </w:r>
          </w:p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Обсуждать проблемные вопросы.</w:t>
            </w:r>
          </w:p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Находить в Интернете дополнительную информацию о работе учёных по сохранению</w:t>
            </w:r>
          </w:p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редких и исчезающих видов животных и растений</w:t>
            </w:r>
          </w:p>
        </w:tc>
        <w:tc>
          <w:tcPr>
            <w:tcW w:w="2975" w:type="dxa"/>
          </w:tcPr>
          <w:p w:rsidR="00247C35" w:rsidRPr="00BE3990" w:rsidRDefault="00207FE0" w:rsidP="00247C3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="00247C35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моционально-положительное отношение к сверстникам; готовность учащихся к самостоятельным поступкам и действиям на благо природы; умение отстаивать свою точку зрения; критичное отношение к своим поступкам, осознание ответственности за их последствия</w:t>
            </w:r>
          </w:p>
        </w:tc>
      </w:tr>
      <w:tr w:rsidR="00247C35" w:rsidRPr="00BE3990" w:rsidTr="0090409B">
        <w:tc>
          <w:tcPr>
            <w:tcW w:w="993" w:type="dxa"/>
          </w:tcPr>
          <w:p w:rsidR="00247C35" w:rsidRPr="00BE3990" w:rsidRDefault="00247C35" w:rsidP="00247C3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247C35" w:rsidRPr="00BE3990" w:rsidRDefault="00247C35" w:rsidP="00247C3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7C35" w:rsidRPr="00BE3990" w:rsidRDefault="00247C35" w:rsidP="00247C3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47C35" w:rsidRPr="00BE3990" w:rsidRDefault="00247C35" w:rsidP="00247C3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за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 9 класса</w:t>
            </w:r>
          </w:p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3121" w:type="dxa"/>
          </w:tcPr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итоговые вопросы по темам</w:t>
            </w:r>
          </w:p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учебника.</w:t>
            </w:r>
          </w:p>
        </w:tc>
        <w:tc>
          <w:tcPr>
            <w:tcW w:w="2976" w:type="dxa"/>
          </w:tcPr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проблемные вопросы по материалам </w:t>
            </w:r>
            <w:r w:rsidRPr="00B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 биологии 9 класса</w:t>
            </w:r>
          </w:p>
        </w:tc>
        <w:tc>
          <w:tcPr>
            <w:tcW w:w="2975" w:type="dxa"/>
          </w:tcPr>
          <w:p w:rsidR="00247C35" w:rsidRPr="00BE3990" w:rsidRDefault="00207FE0" w:rsidP="00247C3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="00247C35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роведение учащимися работы над ошибками для </w:t>
            </w:r>
            <w:r w:rsidR="00247C35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внесения корректив в усваиваемые знания</w:t>
            </w:r>
          </w:p>
        </w:tc>
      </w:tr>
      <w:tr w:rsidR="00247C35" w:rsidRPr="00BE3990" w:rsidTr="0090409B">
        <w:tc>
          <w:tcPr>
            <w:tcW w:w="993" w:type="dxa"/>
          </w:tcPr>
          <w:p w:rsidR="00247C35" w:rsidRPr="00BE3990" w:rsidRDefault="00247C35" w:rsidP="003C6271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247C35" w:rsidRPr="00BE3990" w:rsidRDefault="00247C35" w:rsidP="00247C3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47C35" w:rsidRPr="00BE3990" w:rsidRDefault="00247C35" w:rsidP="00247C3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за курс 9 класса</w:t>
            </w:r>
          </w:p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3121" w:type="dxa"/>
          </w:tcPr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 по темам</w:t>
            </w:r>
          </w:p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</w:tc>
        <w:tc>
          <w:tcPr>
            <w:tcW w:w="2976" w:type="dxa"/>
          </w:tcPr>
          <w:p w:rsidR="00247C35" w:rsidRPr="00BE3990" w:rsidRDefault="00247C35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Обсуждать проблемные вопросы по материалам курса биологии 9 класса</w:t>
            </w:r>
          </w:p>
        </w:tc>
        <w:tc>
          <w:tcPr>
            <w:tcW w:w="2975" w:type="dxa"/>
          </w:tcPr>
          <w:p w:rsidR="00247C35" w:rsidRPr="00BE3990" w:rsidRDefault="00207FE0" w:rsidP="00247C3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247C35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роведение учащимися работы над ошибками для внесения корректив в усваиваемые знания</w:t>
            </w:r>
          </w:p>
        </w:tc>
      </w:tr>
      <w:tr w:rsidR="00247C35" w:rsidRPr="00BE3990" w:rsidTr="0090409B">
        <w:tc>
          <w:tcPr>
            <w:tcW w:w="993" w:type="dxa"/>
          </w:tcPr>
          <w:p w:rsidR="00247C35" w:rsidRPr="00BE3990" w:rsidRDefault="00247C35" w:rsidP="003C6271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247C35" w:rsidRPr="00BE3990" w:rsidRDefault="00247C35" w:rsidP="00247C3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47C35" w:rsidRPr="00BE3990" w:rsidRDefault="00247C35" w:rsidP="00247C3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C29D7" w:rsidRPr="00BE3990" w:rsidRDefault="00DC29D7" w:rsidP="00D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за курс 9 класса</w:t>
            </w:r>
          </w:p>
          <w:p w:rsidR="00247C35" w:rsidRPr="00BE3990" w:rsidRDefault="00DC29D7" w:rsidP="00D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3121" w:type="dxa"/>
          </w:tcPr>
          <w:p w:rsidR="00DC29D7" w:rsidRPr="00BE3990" w:rsidRDefault="00247C35" w:rsidP="00D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29D7" w:rsidRPr="00BE399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систематизация знаний за курс 9 класса</w:t>
            </w:r>
          </w:p>
          <w:p w:rsidR="00247C35" w:rsidRPr="00BE3990" w:rsidRDefault="00DC29D7" w:rsidP="00D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976" w:type="dxa"/>
          </w:tcPr>
          <w:p w:rsidR="00247C35" w:rsidRPr="00BE3990" w:rsidRDefault="00DC29D7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Обсуждать проблемные вопросы по материалам курса биологии 9 класса</w:t>
            </w:r>
          </w:p>
        </w:tc>
        <w:tc>
          <w:tcPr>
            <w:tcW w:w="2975" w:type="dxa"/>
          </w:tcPr>
          <w:p w:rsidR="00247C35" w:rsidRPr="00BE3990" w:rsidRDefault="00207FE0" w:rsidP="00247C3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DC29D7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роведение учащимися работы над ошибками для внесения корректив в усваиваемые знания</w:t>
            </w:r>
          </w:p>
        </w:tc>
      </w:tr>
      <w:tr w:rsidR="00247C35" w:rsidRPr="00BE3990" w:rsidTr="0090409B">
        <w:tc>
          <w:tcPr>
            <w:tcW w:w="993" w:type="dxa"/>
          </w:tcPr>
          <w:p w:rsidR="00247C35" w:rsidRPr="00BE3990" w:rsidRDefault="00F13E7A" w:rsidP="00247C3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47C35" w:rsidRPr="00BE3990" w:rsidRDefault="00247C35" w:rsidP="00247C3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47C35" w:rsidRPr="00BE3990" w:rsidRDefault="00247C35" w:rsidP="00247C3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C29D7" w:rsidRPr="00BE3990" w:rsidRDefault="00DC29D7" w:rsidP="00D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за курс 9 класса</w:t>
            </w:r>
          </w:p>
          <w:p w:rsidR="00247C35" w:rsidRPr="00BE3990" w:rsidRDefault="00DC29D7" w:rsidP="00D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3121" w:type="dxa"/>
          </w:tcPr>
          <w:p w:rsidR="00DC29D7" w:rsidRPr="00BE3990" w:rsidRDefault="00DC29D7" w:rsidP="00D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за курс 9 класса</w:t>
            </w:r>
          </w:p>
          <w:p w:rsidR="00247C35" w:rsidRPr="00BE3990" w:rsidRDefault="00DC29D7" w:rsidP="00D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976" w:type="dxa"/>
          </w:tcPr>
          <w:p w:rsidR="00247C35" w:rsidRPr="00BE3990" w:rsidRDefault="00DC29D7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Обсуждать проблемные вопросы по материалам курса биологии 9 класса</w:t>
            </w:r>
          </w:p>
        </w:tc>
        <w:tc>
          <w:tcPr>
            <w:tcW w:w="2975" w:type="dxa"/>
          </w:tcPr>
          <w:p w:rsidR="00247C35" w:rsidRPr="00BE3990" w:rsidRDefault="00207FE0" w:rsidP="00247C3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DC29D7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роведение учащимися работы над ошибками для внесения корректив в усваиваемые знания</w:t>
            </w:r>
          </w:p>
        </w:tc>
      </w:tr>
      <w:tr w:rsidR="00247C35" w:rsidRPr="00BE3990" w:rsidTr="0090409B">
        <w:tc>
          <w:tcPr>
            <w:tcW w:w="993" w:type="dxa"/>
          </w:tcPr>
          <w:p w:rsidR="00247C35" w:rsidRPr="00BE3990" w:rsidRDefault="003C6271" w:rsidP="00247C3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7" w:type="dxa"/>
          </w:tcPr>
          <w:p w:rsidR="00247C35" w:rsidRPr="00BE3990" w:rsidRDefault="00247C35" w:rsidP="00247C3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47C35" w:rsidRPr="00BE3990" w:rsidRDefault="00247C35" w:rsidP="00247C3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C29D7" w:rsidRPr="00BE3990" w:rsidRDefault="00DC29D7" w:rsidP="00D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за курс 9 класса</w:t>
            </w:r>
          </w:p>
          <w:p w:rsidR="00247C35" w:rsidRPr="00BE3990" w:rsidRDefault="00DC29D7" w:rsidP="00D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3121" w:type="dxa"/>
          </w:tcPr>
          <w:p w:rsidR="00DC29D7" w:rsidRPr="00BE3990" w:rsidRDefault="00DC29D7" w:rsidP="00D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за курс 9 класса</w:t>
            </w:r>
          </w:p>
          <w:p w:rsidR="00247C35" w:rsidRPr="00BE3990" w:rsidRDefault="00DC29D7" w:rsidP="00D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976" w:type="dxa"/>
          </w:tcPr>
          <w:p w:rsidR="00247C35" w:rsidRPr="00BE3990" w:rsidRDefault="00DC29D7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Обсуждать проблемные вопросы по материалам курса биологии 9 класса</w:t>
            </w:r>
          </w:p>
        </w:tc>
        <w:tc>
          <w:tcPr>
            <w:tcW w:w="2975" w:type="dxa"/>
          </w:tcPr>
          <w:p w:rsidR="00247C35" w:rsidRPr="00BE3990" w:rsidRDefault="00207FE0" w:rsidP="00247C3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DC29D7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роведение учащимися работы над ошибками для внесения корректив в усваиваемые знания</w:t>
            </w:r>
          </w:p>
        </w:tc>
      </w:tr>
      <w:tr w:rsidR="00247C35" w:rsidRPr="00BE3990" w:rsidTr="0090409B">
        <w:tc>
          <w:tcPr>
            <w:tcW w:w="993" w:type="dxa"/>
          </w:tcPr>
          <w:p w:rsidR="00247C35" w:rsidRPr="00BE3990" w:rsidRDefault="00247C35" w:rsidP="003C6271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C6271" w:rsidRPr="00BE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247C35" w:rsidRPr="00BE3990" w:rsidRDefault="00247C35" w:rsidP="00247C3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47C35" w:rsidRPr="00BE3990" w:rsidRDefault="00247C35" w:rsidP="00247C35">
            <w:pPr>
              <w:spacing w:before="150" w:after="15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C29D7" w:rsidRPr="00BE3990" w:rsidRDefault="00DC29D7" w:rsidP="00D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Итоговый контроль усвоения материала курса биологии 9 класса</w:t>
            </w:r>
          </w:p>
          <w:p w:rsidR="00247C35" w:rsidRPr="00BE3990" w:rsidRDefault="00DC29D7" w:rsidP="00D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3121" w:type="dxa"/>
          </w:tcPr>
          <w:p w:rsidR="00DC29D7" w:rsidRPr="00BE3990" w:rsidRDefault="00DC29D7" w:rsidP="00D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 по темам</w:t>
            </w:r>
          </w:p>
          <w:p w:rsidR="00247C35" w:rsidRPr="00BE3990" w:rsidRDefault="00DC29D7" w:rsidP="00D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</w:tc>
        <w:tc>
          <w:tcPr>
            <w:tcW w:w="2976" w:type="dxa"/>
          </w:tcPr>
          <w:p w:rsidR="00247C35" w:rsidRPr="00BE3990" w:rsidRDefault="00DC29D7" w:rsidP="0024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0">
              <w:rPr>
                <w:rFonts w:ascii="Times New Roman" w:hAnsi="Times New Roman" w:cs="Times New Roman"/>
                <w:sz w:val="24"/>
                <w:szCs w:val="24"/>
              </w:rPr>
              <w:t>Обсуждать проблемные вопросы по материалам курса биологии 9 класса</w:t>
            </w:r>
          </w:p>
        </w:tc>
        <w:tc>
          <w:tcPr>
            <w:tcW w:w="2975" w:type="dxa"/>
          </w:tcPr>
          <w:p w:rsidR="00247C35" w:rsidRPr="00BE3990" w:rsidRDefault="00207FE0" w:rsidP="00247C3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DC29D7" w:rsidRPr="00BE3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роведение учащимися работы над ошибками для внесения корректив в усваиваемые знания</w:t>
            </w:r>
          </w:p>
        </w:tc>
      </w:tr>
    </w:tbl>
    <w:p w:rsidR="0010071A" w:rsidRPr="00BE3990" w:rsidRDefault="0010071A" w:rsidP="0010071A">
      <w:p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39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тексте программы используется система сокращений:</w:t>
      </w:r>
    </w:p>
    <w:p w:rsidR="0010071A" w:rsidRPr="00BE3990" w:rsidRDefault="0010071A" w:rsidP="0010071A">
      <w:p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39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УЗИРУ – урок закрепления и развития умений</w:t>
      </w:r>
    </w:p>
    <w:p w:rsidR="0010071A" w:rsidRPr="00BE3990" w:rsidRDefault="0010071A" w:rsidP="0010071A">
      <w:p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39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УИНЗ – урок изучения новых знаний</w:t>
      </w:r>
    </w:p>
    <w:p w:rsidR="0010071A" w:rsidRPr="00BE3990" w:rsidRDefault="0010071A" w:rsidP="0010071A">
      <w:p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39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 – урок контроля</w:t>
      </w:r>
    </w:p>
    <w:p w:rsidR="0010071A" w:rsidRPr="00BE3990" w:rsidRDefault="0010071A" w:rsidP="0010071A">
      <w:p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39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УОСЗ – урок обобщения и систематизации знаний</w:t>
      </w:r>
    </w:p>
    <w:p w:rsidR="0010071A" w:rsidRPr="00BE3990" w:rsidRDefault="0010071A" w:rsidP="0010071A">
      <w:p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39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 – комбинированный урок</w:t>
      </w:r>
    </w:p>
    <w:p w:rsidR="0010071A" w:rsidRPr="00BE3990" w:rsidRDefault="0010071A" w:rsidP="0010071A">
      <w:pPr>
        <w:shd w:val="clear" w:color="auto" w:fill="FFFFFF"/>
        <w:spacing w:before="3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F4F97" w:rsidRPr="00BE3990" w:rsidRDefault="00FF4F97" w:rsidP="0010071A">
      <w:pPr>
        <w:shd w:val="clear" w:color="auto" w:fill="FFFFFF"/>
        <w:spacing w:before="3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F4F97" w:rsidRPr="00BE3990" w:rsidRDefault="00FF4F97" w:rsidP="0010071A">
      <w:pPr>
        <w:shd w:val="clear" w:color="auto" w:fill="FFFFFF"/>
        <w:spacing w:before="3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F4F97" w:rsidRPr="00BE3990" w:rsidRDefault="00FF4F97" w:rsidP="0010071A">
      <w:pPr>
        <w:shd w:val="clear" w:color="auto" w:fill="FFFFFF"/>
        <w:spacing w:before="3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F4F97" w:rsidRPr="00BE3990" w:rsidRDefault="00FF4F97" w:rsidP="0010071A">
      <w:pPr>
        <w:shd w:val="clear" w:color="auto" w:fill="FFFFFF"/>
        <w:spacing w:before="3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FF4F97" w:rsidRPr="00BE3990" w:rsidSect="004227B4">
      <w:pgSz w:w="16838" w:h="11906" w:orient="landscape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77" w:rsidRDefault="00A12777">
      <w:pPr>
        <w:spacing w:after="0" w:line="240" w:lineRule="auto"/>
      </w:pPr>
      <w:r>
        <w:separator/>
      </w:r>
    </w:p>
  </w:endnote>
  <w:endnote w:type="continuationSeparator" w:id="0">
    <w:p w:rsidR="00A12777" w:rsidRDefault="00A1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A4" w:rsidRDefault="000361A4" w:rsidP="00446ED5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361A4" w:rsidRDefault="000361A4" w:rsidP="00446ED5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A4" w:rsidRDefault="000361A4" w:rsidP="00446ED5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C7E82">
      <w:rPr>
        <w:rStyle w:val="af2"/>
        <w:noProof/>
      </w:rPr>
      <w:t>4</w:t>
    </w:r>
    <w:r>
      <w:rPr>
        <w:rStyle w:val="af2"/>
      </w:rPr>
      <w:fldChar w:fldCharType="end"/>
    </w:r>
  </w:p>
  <w:p w:rsidR="000361A4" w:rsidRDefault="000361A4" w:rsidP="00446ED5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77" w:rsidRDefault="00A12777">
      <w:pPr>
        <w:spacing w:after="0" w:line="240" w:lineRule="auto"/>
      </w:pPr>
      <w:r>
        <w:separator/>
      </w:r>
    </w:p>
  </w:footnote>
  <w:footnote w:type="continuationSeparator" w:id="0">
    <w:p w:rsidR="00A12777" w:rsidRDefault="00A12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  <w:sz w:val="28"/>
        <w:szCs w:val="28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18C0C8C"/>
    <w:multiLevelType w:val="hybridMultilevel"/>
    <w:tmpl w:val="6BB697E0"/>
    <w:lvl w:ilvl="0" w:tplc="59323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1FE2731"/>
    <w:multiLevelType w:val="hybridMultilevel"/>
    <w:tmpl w:val="5A4CA0D4"/>
    <w:lvl w:ilvl="0" w:tplc="59323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6E93F8C"/>
    <w:multiLevelType w:val="hybridMultilevel"/>
    <w:tmpl w:val="7008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B2C0E"/>
    <w:multiLevelType w:val="hybridMultilevel"/>
    <w:tmpl w:val="AC66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C20AF"/>
    <w:multiLevelType w:val="multilevel"/>
    <w:tmpl w:val="43FC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A75FB"/>
    <w:multiLevelType w:val="multilevel"/>
    <w:tmpl w:val="D3B8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D16422"/>
    <w:multiLevelType w:val="multilevel"/>
    <w:tmpl w:val="53FE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EC4079"/>
    <w:multiLevelType w:val="hybridMultilevel"/>
    <w:tmpl w:val="23D62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982083"/>
    <w:multiLevelType w:val="multilevel"/>
    <w:tmpl w:val="ED8C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A506E3"/>
    <w:multiLevelType w:val="multilevel"/>
    <w:tmpl w:val="D34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9D67B7"/>
    <w:multiLevelType w:val="multilevel"/>
    <w:tmpl w:val="39C6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C01C48"/>
    <w:multiLevelType w:val="hybridMultilevel"/>
    <w:tmpl w:val="96F0102A"/>
    <w:lvl w:ilvl="0" w:tplc="658E9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6B64499"/>
    <w:multiLevelType w:val="multilevel"/>
    <w:tmpl w:val="B1A0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8126EB"/>
    <w:multiLevelType w:val="hybridMultilevel"/>
    <w:tmpl w:val="6378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C35C30"/>
    <w:multiLevelType w:val="hybridMultilevel"/>
    <w:tmpl w:val="D60C4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FF2406"/>
    <w:multiLevelType w:val="multilevel"/>
    <w:tmpl w:val="796C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C56C3B"/>
    <w:multiLevelType w:val="hybridMultilevel"/>
    <w:tmpl w:val="56F4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17EC3"/>
    <w:multiLevelType w:val="multilevel"/>
    <w:tmpl w:val="B590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2E4629"/>
    <w:multiLevelType w:val="multilevel"/>
    <w:tmpl w:val="C934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1B41B0"/>
    <w:multiLevelType w:val="multilevel"/>
    <w:tmpl w:val="91F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C054A1"/>
    <w:multiLevelType w:val="multilevel"/>
    <w:tmpl w:val="D6F8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3245AC"/>
    <w:multiLevelType w:val="multilevel"/>
    <w:tmpl w:val="0FEAC4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D97D9C"/>
    <w:multiLevelType w:val="hybridMultilevel"/>
    <w:tmpl w:val="F084A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A6221"/>
    <w:multiLevelType w:val="multilevel"/>
    <w:tmpl w:val="90B6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0D5EAF"/>
    <w:multiLevelType w:val="multilevel"/>
    <w:tmpl w:val="6C7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A9445D"/>
    <w:multiLevelType w:val="hybridMultilevel"/>
    <w:tmpl w:val="96F0102A"/>
    <w:lvl w:ilvl="0" w:tplc="658E9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63D71C7"/>
    <w:multiLevelType w:val="multilevel"/>
    <w:tmpl w:val="59A478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59667A"/>
    <w:multiLevelType w:val="hybridMultilevel"/>
    <w:tmpl w:val="66E83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A3A36"/>
    <w:multiLevelType w:val="multilevel"/>
    <w:tmpl w:val="B49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183CC7"/>
    <w:multiLevelType w:val="multilevel"/>
    <w:tmpl w:val="9DA8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8"/>
  </w:num>
  <w:num w:numId="8">
    <w:abstractNumId w:val="22"/>
  </w:num>
  <w:num w:numId="9">
    <w:abstractNumId w:val="20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5"/>
  </w:num>
  <w:num w:numId="13">
    <w:abstractNumId w:val="14"/>
  </w:num>
  <w:num w:numId="14">
    <w:abstractNumId w:val="34"/>
  </w:num>
  <w:num w:numId="15">
    <w:abstractNumId w:val="32"/>
  </w:num>
  <w:num w:numId="16">
    <w:abstractNumId w:val="23"/>
  </w:num>
  <w:num w:numId="17">
    <w:abstractNumId w:val="16"/>
  </w:num>
  <w:num w:numId="18">
    <w:abstractNumId w:val="15"/>
  </w:num>
  <w:num w:numId="19">
    <w:abstractNumId w:val="12"/>
  </w:num>
  <w:num w:numId="20">
    <w:abstractNumId w:val="29"/>
  </w:num>
  <w:num w:numId="21">
    <w:abstractNumId w:val="19"/>
  </w:num>
  <w:num w:numId="22">
    <w:abstractNumId w:val="13"/>
  </w:num>
  <w:num w:numId="23">
    <w:abstractNumId w:val="9"/>
  </w:num>
  <w:num w:numId="24">
    <w:abstractNumId w:val="27"/>
  </w:num>
  <w:num w:numId="25">
    <w:abstractNumId w:val="25"/>
  </w:num>
  <w:num w:numId="26">
    <w:abstractNumId w:val="26"/>
  </w:num>
  <w:num w:numId="27">
    <w:abstractNumId w:val="10"/>
  </w:num>
  <w:num w:numId="28">
    <w:abstractNumId w:val="18"/>
  </w:num>
  <w:num w:numId="29">
    <w:abstractNumId w:val="11"/>
  </w:num>
  <w:num w:numId="30">
    <w:abstractNumId w:val="21"/>
  </w:num>
  <w:num w:numId="31">
    <w:abstractNumId w:val="30"/>
  </w:num>
  <w:num w:numId="32">
    <w:abstractNumId w:val="33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D1"/>
    <w:rsid w:val="00005DC2"/>
    <w:rsid w:val="00012F89"/>
    <w:rsid w:val="000361A4"/>
    <w:rsid w:val="000372B3"/>
    <w:rsid w:val="00044878"/>
    <w:rsid w:val="000518ED"/>
    <w:rsid w:val="00054C8C"/>
    <w:rsid w:val="000665EB"/>
    <w:rsid w:val="0007331A"/>
    <w:rsid w:val="00077A79"/>
    <w:rsid w:val="000A1725"/>
    <w:rsid w:val="000A30CA"/>
    <w:rsid w:val="000B4061"/>
    <w:rsid w:val="000C0FE8"/>
    <w:rsid w:val="000F4A44"/>
    <w:rsid w:val="0010071A"/>
    <w:rsid w:val="00101F13"/>
    <w:rsid w:val="001317A1"/>
    <w:rsid w:val="001370E5"/>
    <w:rsid w:val="0018510C"/>
    <w:rsid w:val="00207FE0"/>
    <w:rsid w:val="00247C35"/>
    <w:rsid w:val="002958A9"/>
    <w:rsid w:val="002B29F4"/>
    <w:rsid w:val="002D21BB"/>
    <w:rsid w:val="002D4262"/>
    <w:rsid w:val="002D7E71"/>
    <w:rsid w:val="002F5F02"/>
    <w:rsid w:val="00311101"/>
    <w:rsid w:val="00327FF6"/>
    <w:rsid w:val="00346A17"/>
    <w:rsid w:val="0035381A"/>
    <w:rsid w:val="00361B38"/>
    <w:rsid w:val="00374681"/>
    <w:rsid w:val="003A7FD4"/>
    <w:rsid w:val="003C6271"/>
    <w:rsid w:val="003D75FF"/>
    <w:rsid w:val="003E1EDA"/>
    <w:rsid w:val="0040066C"/>
    <w:rsid w:val="004037A4"/>
    <w:rsid w:val="004043B7"/>
    <w:rsid w:val="004227B4"/>
    <w:rsid w:val="00446582"/>
    <w:rsid w:val="0044698A"/>
    <w:rsid w:val="00446ED5"/>
    <w:rsid w:val="0045472F"/>
    <w:rsid w:val="00466661"/>
    <w:rsid w:val="00481AC2"/>
    <w:rsid w:val="004C0109"/>
    <w:rsid w:val="004D266C"/>
    <w:rsid w:val="004D517C"/>
    <w:rsid w:val="004E2919"/>
    <w:rsid w:val="00510B26"/>
    <w:rsid w:val="00521908"/>
    <w:rsid w:val="00531043"/>
    <w:rsid w:val="005357C8"/>
    <w:rsid w:val="0054604F"/>
    <w:rsid w:val="005678B9"/>
    <w:rsid w:val="005B1E19"/>
    <w:rsid w:val="005C16CC"/>
    <w:rsid w:val="005D3061"/>
    <w:rsid w:val="006024A7"/>
    <w:rsid w:val="00653C67"/>
    <w:rsid w:val="00670AD2"/>
    <w:rsid w:val="00686BBD"/>
    <w:rsid w:val="00686CC2"/>
    <w:rsid w:val="00695A4B"/>
    <w:rsid w:val="006B1192"/>
    <w:rsid w:val="006B2A88"/>
    <w:rsid w:val="006B7E89"/>
    <w:rsid w:val="00753B19"/>
    <w:rsid w:val="007C5D7D"/>
    <w:rsid w:val="00825507"/>
    <w:rsid w:val="00834D39"/>
    <w:rsid w:val="00850019"/>
    <w:rsid w:val="00853470"/>
    <w:rsid w:val="00875926"/>
    <w:rsid w:val="008F586E"/>
    <w:rsid w:val="0090409B"/>
    <w:rsid w:val="009553BB"/>
    <w:rsid w:val="0099369E"/>
    <w:rsid w:val="009958C1"/>
    <w:rsid w:val="009A324C"/>
    <w:rsid w:val="009A67A5"/>
    <w:rsid w:val="009B47A9"/>
    <w:rsid w:val="009C692A"/>
    <w:rsid w:val="009E00C0"/>
    <w:rsid w:val="009F0444"/>
    <w:rsid w:val="009F6526"/>
    <w:rsid w:val="00A12777"/>
    <w:rsid w:val="00A3357A"/>
    <w:rsid w:val="00A56B8D"/>
    <w:rsid w:val="00A97BE2"/>
    <w:rsid w:val="00AB0520"/>
    <w:rsid w:val="00AC286D"/>
    <w:rsid w:val="00AF5D86"/>
    <w:rsid w:val="00B31C1B"/>
    <w:rsid w:val="00B37993"/>
    <w:rsid w:val="00B75513"/>
    <w:rsid w:val="00BA56D1"/>
    <w:rsid w:val="00BB063D"/>
    <w:rsid w:val="00BE3990"/>
    <w:rsid w:val="00C31F4C"/>
    <w:rsid w:val="00C469CF"/>
    <w:rsid w:val="00C63CDF"/>
    <w:rsid w:val="00CC4ECB"/>
    <w:rsid w:val="00CC53B5"/>
    <w:rsid w:val="00CF6F9B"/>
    <w:rsid w:val="00D101A0"/>
    <w:rsid w:val="00D54DB8"/>
    <w:rsid w:val="00D56C4F"/>
    <w:rsid w:val="00D60124"/>
    <w:rsid w:val="00DA4762"/>
    <w:rsid w:val="00DC29D7"/>
    <w:rsid w:val="00DD0114"/>
    <w:rsid w:val="00DD7E4A"/>
    <w:rsid w:val="00E1295A"/>
    <w:rsid w:val="00E2359E"/>
    <w:rsid w:val="00E247B3"/>
    <w:rsid w:val="00E33BFC"/>
    <w:rsid w:val="00E33FE2"/>
    <w:rsid w:val="00E4438C"/>
    <w:rsid w:val="00E90010"/>
    <w:rsid w:val="00E93844"/>
    <w:rsid w:val="00EB6C03"/>
    <w:rsid w:val="00EC7E82"/>
    <w:rsid w:val="00F13E7A"/>
    <w:rsid w:val="00F35A4E"/>
    <w:rsid w:val="00F821A1"/>
    <w:rsid w:val="00F87399"/>
    <w:rsid w:val="00FC64AE"/>
    <w:rsid w:val="00FD2E8B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Calibri" w:hAnsi="Times New Roman" w:cs="Times New Roman" w:hint="default"/>
      <w:b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c0c6">
    <w:name w:val="c0 c6"/>
    <w:basedOn w:val="1"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3">
    <w:name w:val="c3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"/>
  </w:style>
  <w:style w:type="paragraph" w:styleId="aa">
    <w:name w:val="List Paragraph"/>
    <w:basedOn w:val="a"/>
    <w:qFormat/>
    <w:rsid w:val="00BA56D1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FontStyle86">
    <w:name w:val="Font Style86"/>
    <w:rsid w:val="00BA56D1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basedOn w:val="a"/>
    <w:rsid w:val="00BA56D1"/>
    <w:pPr>
      <w:widowControl w:val="0"/>
      <w:suppressAutoHyphens w:val="0"/>
      <w:autoSpaceDE w:val="0"/>
      <w:autoSpaceDN w:val="0"/>
      <w:adjustRightInd w:val="0"/>
      <w:spacing w:after="0" w:line="246" w:lineRule="exact"/>
      <w:ind w:hanging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BA56D1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rsid w:val="00BA56D1"/>
    <w:pPr>
      <w:widowControl w:val="0"/>
      <w:suppressAutoHyphens w:val="0"/>
      <w:autoSpaceDE w:val="0"/>
      <w:autoSpaceDN w:val="0"/>
      <w:adjustRightInd w:val="0"/>
      <w:spacing w:after="0" w:line="254" w:lineRule="exact"/>
      <w:ind w:hanging="365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rsid w:val="00BA56D1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rsid w:val="00BA56D1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BA56D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10071A"/>
  </w:style>
  <w:style w:type="paragraph" w:styleId="ab">
    <w:name w:val="Balloon Text"/>
    <w:basedOn w:val="a"/>
    <w:link w:val="ac"/>
    <w:semiHidden/>
    <w:unhideWhenUsed/>
    <w:rsid w:val="0010071A"/>
    <w:pPr>
      <w:suppressAutoHyphens w:val="0"/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semiHidden/>
    <w:rsid w:val="0010071A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d">
    <w:name w:val="header"/>
    <w:basedOn w:val="a"/>
    <w:link w:val="ae"/>
    <w:unhideWhenUsed/>
    <w:rsid w:val="0010071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ae">
    <w:name w:val="Верхний колонтитул Знак"/>
    <w:link w:val="ad"/>
    <w:rsid w:val="0010071A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footer"/>
    <w:basedOn w:val="a"/>
    <w:link w:val="af0"/>
    <w:unhideWhenUsed/>
    <w:rsid w:val="0010071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af0">
    <w:name w:val="Нижний колонтитул Знак"/>
    <w:link w:val="af"/>
    <w:rsid w:val="0010071A"/>
    <w:rPr>
      <w:rFonts w:ascii="Calibri" w:eastAsia="Calibri" w:hAnsi="Calibri"/>
      <w:sz w:val="22"/>
      <w:szCs w:val="22"/>
      <w:lang w:val="ru-RU" w:eastAsia="en-US" w:bidi="ar-SA"/>
    </w:rPr>
  </w:style>
  <w:style w:type="character" w:styleId="af1">
    <w:name w:val="Hyperlink"/>
    <w:unhideWhenUsed/>
    <w:rsid w:val="0010071A"/>
    <w:rPr>
      <w:color w:val="0000FF"/>
      <w:u w:val="single"/>
    </w:rPr>
  </w:style>
  <w:style w:type="character" w:styleId="af2">
    <w:name w:val="page number"/>
    <w:rsid w:val="002D4262"/>
  </w:style>
  <w:style w:type="paragraph" w:styleId="af3">
    <w:name w:val="Normal (Web)"/>
    <w:basedOn w:val="a"/>
    <w:uiPriority w:val="99"/>
    <w:unhideWhenUsed/>
    <w:rsid w:val="001370E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10988</Words>
  <Characters>62635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User</cp:lastModifiedBy>
  <cp:revision>29</cp:revision>
  <cp:lastPrinted>2023-10-04T10:05:00Z</cp:lastPrinted>
  <dcterms:created xsi:type="dcterms:W3CDTF">2016-08-25T16:01:00Z</dcterms:created>
  <dcterms:modified xsi:type="dcterms:W3CDTF">2023-10-06T10:38:00Z</dcterms:modified>
</cp:coreProperties>
</file>