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87" w:rsidRDefault="003E3587" w:rsidP="0077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3587" w:rsidSect="003E3587">
          <w:footerReference w:type="even" r:id="rId8"/>
          <w:footerReference w:type="first" r:id="rId9"/>
          <w:pgSz w:w="11906" w:h="16838"/>
          <w:pgMar w:top="1134" w:right="709" w:bottom="1134" w:left="568" w:header="567" w:footer="567" w:gutter="0"/>
          <w:pgNumType w:start="2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49415" cy="9537586"/>
            <wp:effectExtent l="0" t="0" r="0" b="0"/>
            <wp:docPr id="2" name="Рисунок 2" descr="D:\для МО\ПРОГРАММЫ\Программы 2023-24\сканы\2023-10-10\Scan2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для МО\ПРОГРАММЫ\Программы 2023-24\сканы\2023-10-10\Scan200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953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1D7F" w:rsidRPr="00141D7F" w:rsidRDefault="003A2162" w:rsidP="0077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141D7F" w:rsidRPr="0014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записка.</w:t>
      </w:r>
    </w:p>
    <w:p w:rsidR="00141D7F" w:rsidRPr="00141D7F" w:rsidRDefault="00141D7F" w:rsidP="0077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D7F" w:rsidRPr="00141D7F" w:rsidRDefault="00141D7F" w:rsidP="0014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E71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для 11 класса</w:t>
      </w: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основе:</w:t>
      </w:r>
    </w:p>
    <w:p w:rsidR="00141D7F" w:rsidRPr="00141D7F" w:rsidRDefault="00141D7F" w:rsidP="000B1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 декабря 2012 г. № 273-ФЗ.</w:t>
      </w:r>
    </w:p>
    <w:p w:rsidR="00141D7F" w:rsidRPr="00141D7F" w:rsidRDefault="00141D7F" w:rsidP="000B1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общего образования (утверждён приказом </w:t>
      </w:r>
      <w:proofErr w:type="spellStart"/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мая 2012 г. № 413).</w:t>
      </w:r>
    </w:p>
    <w:p w:rsidR="00141D7F" w:rsidRPr="00141D7F" w:rsidRDefault="00141D7F" w:rsidP="000B1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 программ по учебным предметам. Математика. 1</w:t>
      </w:r>
      <w:r w:rsidR="00CB43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проект - М.: Просвещение, 2011г. (Стандарты второго поколения).</w:t>
      </w:r>
    </w:p>
    <w:p w:rsidR="00141D7F" w:rsidRPr="00141D7F" w:rsidRDefault="00141D7F" w:rsidP="000B1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(допущенных) МОН РФ к использованию в образовательном процессе в ОУ в 201</w:t>
      </w:r>
      <w:r w:rsidR="009E61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E61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544B12" w:rsidRPr="00544B12" w:rsidRDefault="00544B12" w:rsidP="000B1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 математического анализа, геометрия.  Алгебра и начала математического анализа. 11 класс. В двух частях. 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задачник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общеобразовательных организаций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и углубленный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Мордкович, П.В. Семёнов. </w:t>
      </w:r>
      <w:r w:rsidR="006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–2-е изд., стер. </w:t>
      </w:r>
      <w:proofErr w:type="gramStart"/>
      <w:r w:rsidR="006426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20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42091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Мнемозина, 2021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рекомендованный Министерством образования и науки Российской Федерации.</w:t>
      </w:r>
      <w:r w:rsidR="00E7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Геометрия. Учебник для общеобразовательных организаций (базовый и углубленный уровни)/</w:t>
      </w:r>
      <w:proofErr w:type="spellStart"/>
      <w:r w:rsidR="00E71EC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</w:t>
      </w:r>
      <w:proofErr w:type="spellEnd"/>
      <w:r w:rsidR="00E7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-8-0е изд. – М</w:t>
      </w:r>
      <w:proofErr w:type="gramStart"/>
      <w:r w:rsidR="00E71EC2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="00E71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росвещение, 2020.</w:t>
      </w:r>
    </w:p>
    <w:p w:rsidR="00141D7F" w:rsidRPr="00544B12" w:rsidRDefault="00141D7F" w:rsidP="000B1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</w:t>
      </w:r>
      <w:r w:rsidR="00C42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общего образования на 2021-2022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r w:rsidR="00C4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D7F" w:rsidRPr="00141D7F" w:rsidRDefault="00141D7F" w:rsidP="000B1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CB43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разработки, рассмотрения и утверждения рабочих учебных программ педагогов, реализующие новые ФГОС о</w:t>
      </w:r>
      <w:r w:rsidR="00C4209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образования, МБОУ «Школа №55 с УИОУП»</w:t>
      </w:r>
      <w:proofErr w:type="gramStart"/>
      <w:r w:rsidR="00C4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41D7F" w:rsidRDefault="00141D7F" w:rsidP="005B4C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5B4C4F" w:rsidRPr="005B4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составлена для </w:t>
      </w:r>
      <w:proofErr w:type="gramStart"/>
      <w:r w:rsidR="005B4C4F" w:rsidRPr="005B4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5B4C4F" w:rsidRPr="005B4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класса, изучающих предмет на углубленном уровне</w:t>
      </w:r>
      <w:r w:rsidRPr="005B4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4359" w:rsidRPr="00CB4359" w:rsidRDefault="00CB4359" w:rsidP="00CB435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4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Математическое образование в системе общего образования занимает одно из ведущих мест, что определяется безусловной практической значимостью математики, ее возможностями в формировании и развитии мышления человека, ее вкладом в создание представлений о научных методах познания действительности. </w:t>
      </w:r>
    </w:p>
    <w:p w:rsidR="00CB4359" w:rsidRPr="00CB4359" w:rsidRDefault="00CB4359" w:rsidP="00CB435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4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углубленной </w:t>
      </w:r>
      <w:r w:rsidRPr="00CB435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математической подготовки невозможно достичь высокого уровня образования, так как все больше специальностей связано с непосредственным применением математики (экономика, бизнес, финансы, физика, химия, техника, информатика, биология, психология и многие другие). Следовательно, расширяется круг школьников, для которых математика становится профессионально значимым предметом.</w:t>
      </w:r>
    </w:p>
    <w:p w:rsidR="00CB4359" w:rsidRPr="00CB4359" w:rsidRDefault="00CB4359" w:rsidP="00795107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математической подготовки в общем образовании современного человека повлияла на определение целей изучения математики на ступени среднего общего образования.</w:t>
      </w:r>
    </w:p>
    <w:p w:rsidR="00A53C8C" w:rsidRDefault="00A53C8C" w:rsidP="00795107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53C8C" w:rsidRPr="00141D7F" w:rsidRDefault="00795107" w:rsidP="00795107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41D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 учебного предмета, курса</w:t>
      </w:r>
    </w:p>
    <w:p w:rsidR="00CB4359" w:rsidRPr="00CB4359" w:rsidRDefault="00CB4359" w:rsidP="00CB4359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Изучение математики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углубленном </w:t>
      </w:r>
      <w:r w:rsidRPr="00CB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уровне среднего общего образования направлено на достижение следующих целей:</w:t>
      </w:r>
    </w:p>
    <w:p w:rsidR="00CB4359" w:rsidRPr="00CB4359" w:rsidRDefault="00CB4359" w:rsidP="000B1D19">
      <w:pPr>
        <w:numPr>
          <w:ilvl w:val="0"/>
          <w:numId w:val="26"/>
        </w:numPr>
        <w:tabs>
          <w:tab w:val="num" w:pos="540"/>
          <w:tab w:val="num" w:pos="644"/>
        </w:tabs>
        <w:overflowPunct w:val="0"/>
        <w:spacing w:after="0" w:line="240" w:lineRule="auto"/>
        <w:ind w:left="540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CB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CB4359" w:rsidRPr="00CB4359" w:rsidRDefault="00CB4359" w:rsidP="000B1D19">
      <w:pPr>
        <w:numPr>
          <w:ilvl w:val="0"/>
          <w:numId w:val="26"/>
        </w:numPr>
        <w:tabs>
          <w:tab w:val="num" w:pos="540"/>
          <w:tab w:val="num" w:pos="644"/>
        </w:tabs>
        <w:overflowPunct w:val="0"/>
        <w:spacing w:after="0" w:line="240" w:lineRule="auto"/>
        <w:ind w:left="540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CB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</w:t>
      </w:r>
      <w:proofErr w:type="spellEnd"/>
      <w:r w:rsidRPr="00CB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CB4359" w:rsidRPr="00CB4359" w:rsidRDefault="00CB4359" w:rsidP="000B1D19">
      <w:pPr>
        <w:numPr>
          <w:ilvl w:val="0"/>
          <w:numId w:val="26"/>
        </w:numPr>
        <w:tabs>
          <w:tab w:val="num" w:pos="540"/>
          <w:tab w:val="num" w:pos="644"/>
        </w:tabs>
        <w:overflowPunct w:val="0"/>
        <w:spacing w:after="0" w:line="240" w:lineRule="auto"/>
        <w:ind w:left="540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овладение математическими знаниями и </w:t>
      </w:r>
      <w:proofErr w:type="spellStart"/>
      <w:r w:rsidRPr="00CB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умениями</w:t>
      </w:r>
      <w:proofErr w:type="gramStart"/>
      <w:r w:rsidRPr="00CB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CB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CB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еобходимыми</w:t>
      </w:r>
      <w:proofErr w:type="spellEnd"/>
      <w:r w:rsidRPr="00CB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повседневной жизни, для изучения школьных естественнонаучных дисциплин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углубленном</w:t>
      </w:r>
      <w:r w:rsidRPr="00CB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уровне, для получения образования в областях, требующих углубленной математической подготовки</w:t>
      </w:r>
      <w:r w:rsidRPr="00CB43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359" w:rsidRPr="00CB4359" w:rsidRDefault="00CB4359" w:rsidP="000B1D19">
      <w:pPr>
        <w:numPr>
          <w:ilvl w:val="0"/>
          <w:numId w:val="26"/>
        </w:numPr>
        <w:tabs>
          <w:tab w:val="num" w:pos="540"/>
          <w:tab w:val="num" w:pos="644"/>
        </w:tabs>
        <w:overflowPunct w:val="0"/>
        <w:spacing w:after="0" w:line="240" w:lineRule="auto"/>
        <w:ind w:left="540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CB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proofErr w:type="spellEnd"/>
      <w:r w:rsidRPr="00CB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</w:t>
      </w:r>
    </w:p>
    <w:p w:rsidR="00CB4359" w:rsidRPr="00CB4359" w:rsidRDefault="00CB4359" w:rsidP="005577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359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требований </w:t>
      </w: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общего образования (утверждён приказом </w:t>
      </w:r>
      <w:proofErr w:type="spellStart"/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мая 2012 г. № 413)</w:t>
      </w:r>
      <w:r w:rsidRPr="00CB4359">
        <w:rPr>
          <w:rFonts w:ascii="Times New Roman" w:hAnsi="Times New Roman" w:cs="Times New Roman"/>
          <w:sz w:val="24"/>
          <w:szCs w:val="24"/>
          <w:lang w:eastAsia="ru-RU"/>
        </w:rPr>
        <w:t xml:space="preserve">при реализации рабочей программы предполагается использовать актуальные в настоящее время </w:t>
      </w:r>
      <w:proofErr w:type="spellStart"/>
      <w:r w:rsidRPr="00CB4359">
        <w:rPr>
          <w:rFonts w:ascii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CB4359">
        <w:rPr>
          <w:rFonts w:ascii="Times New Roman" w:hAnsi="Times New Roman" w:cs="Times New Roman"/>
          <w:sz w:val="24"/>
          <w:szCs w:val="24"/>
          <w:lang w:eastAsia="ru-RU"/>
        </w:rPr>
        <w:t xml:space="preserve">, личностно - ориентированный,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CB4359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B4359">
        <w:rPr>
          <w:rFonts w:ascii="Times New Roman" w:hAnsi="Times New Roman" w:cs="Times New Roman"/>
          <w:sz w:val="24"/>
          <w:szCs w:val="24"/>
          <w:lang w:eastAsia="ru-RU"/>
        </w:rPr>
        <w:t xml:space="preserve"> подходы, которые определяют </w:t>
      </w:r>
      <w:r w:rsidRPr="00CB435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задачи обучения</w:t>
      </w:r>
      <w:r w:rsidRPr="00CB435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B4359" w:rsidRPr="00CB4359" w:rsidRDefault="00CB4359" w:rsidP="000B1D1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359">
        <w:rPr>
          <w:rFonts w:ascii="Times New Roman" w:hAnsi="Times New Roman" w:cs="Times New Roman"/>
          <w:sz w:val="24"/>
          <w:szCs w:val="24"/>
          <w:lang w:eastAsia="ru-RU"/>
        </w:rPr>
        <w:t>приобретение математических знаний и умений;</w:t>
      </w:r>
    </w:p>
    <w:p w:rsidR="00CB4359" w:rsidRPr="00CB4359" w:rsidRDefault="00CB4359" w:rsidP="000B1D1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359">
        <w:rPr>
          <w:rFonts w:ascii="Times New Roman" w:hAnsi="Times New Roman" w:cs="Times New Roman"/>
          <w:sz w:val="24"/>
          <w:szCs w:val="24"/>
          <w:lang w:eastAsia="ru-RU"/>
        </w:rPr>
        <w:t>овладение обобщенными способами мыслительной, творческой  деятельности;</w:t>
      </w:r>
    </w:p>
    <w:p w:rsidR="00CB4359" w:rsidRPr="00CB4359" w:rsidRDefault="00CB4359" w:rsidP="000B1D1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359">
        <w:rPr>
          <w:rFonts w:ascii="Times New Roman" w:hAnsi="Times New Roman" w:cs="Times New Roman"/>
          <w:sz w:val="24"/>
          <w:szCs w:val="24"/>
          <w:lang w:eastAsia="ru-RU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A53C8C" w:rsidRDefault="00A53C8C" w:rsidP="00141D7F">
      <w:pPr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A53C8C" w:rsidRDefault="00141D7F" w:rsidP="00141D7F">
      <w:pPr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141D7F">
        <w:rPr>
          <w:rFonts w:ascii="Times New Roman" w:hAnsi="Times New Roman" w:cs="Times New Roman"/>
          <w:b/>
          <w:i/>
          <w:sz w:val="24"/>
          <w:szCs w:val="24"/>
        </w:rPr>
        <w:t>Обоснование выбора УМК</w:t>
      </w:r>
    </w:p>
    <w:p w:rsidR="00557774" w:rsidRPr="00557774" w:rsidRDefault="00557774" w:rsidP="005F0AD8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курса «Алгебра и начала анализа» ведётся по </w:t>
      </w:r>
      <w:proofErr w:type="gramStart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proofErr w:type="spellStart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Г.Мордковича</w:t>
      </w:r>
      <w:proofErr w:type="spellEnd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состоящему из следующих книг:</w:t>
      </w:r>
    </w:p>
    <w:p w:rsidR="00557774" w:rsidRPr="00557774" w:rsidRDefault="00557774" w:rsidP="000B1D19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Программы. Математика. 5-6 классы. Алгебра. 7-9 классы. Алгебра и начала математического анализа. 10-11 классы/ авт.-сост. </w:t>
      </w:r>
      <w:proofErr w:type="spellStart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И.И.Зубарева</w:t>
      </w:r>
      <w:proofErr w:type="spellEnd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А.Г.Мордкович</w:t>
      </w:r>
      <w:proofErr w:type="spellEnd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666" w:rsidRDefault="00AF7666" w:rsidP="000B1D19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алгебра и начала математического анализа, геометрия.  Алгебра и начала математического анализа. 11 класс. В двух частях. </w:t>
      </w:r>
      <w:proofErr w:type="spellStart"/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Учебникдля</w:t>
      </w:r>
      <w:proofErr w:type="spellEnd"/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общеобразовательных организаций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и углубленный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Мордкович, П.В. Семёнов.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–2-е изд., стер.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264607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Мнемозина, 20201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рекомендованный Министерством образования и науки Российской Федерации</w:t>
      </w:r>
    </w:p>
    <w:p w:rsidR="00557774" w:rsidRPr="00557774" w:rsidRDefault="00AF7666" w:rsidP="000B1D19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 математического анализа, геометрия.  Алгебра и начала математического анализа. 11 класс. В двух частях.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Задачник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общеобразовательных организаций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и углубленный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Мордкович, П.В. Семёнов.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–2-е изд., стер.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20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42091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Мнемозина, 2021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рекомендованный Министерством образования и науки Российской Федерации</w:t>
      </w:r>
    </w:p>
    <w:p w:rsidR="00557774" w:rsidRPr="00557774" w:rsidRDefault="00557774" w:rsidP="000B1D19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А.Г.Мордкович</w:t>
      </w:r>
      <w:proofErr w:type="spellEnd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П.В.Семёнов</w:t>
      </w:r>
      <w:proofErr w:type="spellEnd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Алгебра и начала математического анализа. 11 класс (профильный уровень). Методическое пособие для учителя (профильный уровень)</w:t>
      </w:r>
    </w:p>
    <w:p w:rsidR="00557774" w:rsidRDefault="00557774" w:rsidP="000B1D19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И. </w:t>
      </w:r>
      <w:proofErr w:type="spellStart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Глизбург</w:t>
      </w:r>
      <w:proofErr w:type="spellEnd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Алгебра и начала математического анализа. 11 класс. Контрольные работы (профильный уровень) / Под ред. А. Г. Мордковича</w:t>
      </w:r>
    </w:p>
    <w:p w:rsidR="00264607" w:rsidRPr="00557774" w:rsidRDefault="00264607" w:rsidP="000B1D19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еометрия10-11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классы.Учебник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организаций.Базовый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углубленный уровень. Рекомендовано Министерством просвещения Российской Федерации.</w:t>
      </w:r>
    </w:p>
    <w:p w:rsidR="00557774" w:rsidRPr="00557774" w:rsidRDefault="00557774" w:rsidP="00557774">
      <w:pPr>
        <w:tabs>
          <w:tab w:val="left" w:pos="540"/>
        </w:tabs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введением  ЕГЭ по математике появились задания с модулем, с параметром; уравнения, решаемые с помощью функционально-графического метода; графические задания на касательную и другие, которые хорошо представлены в данном УМК, что помогает более качественно подготовить выпускников к сдаче ЕГЭ.</w:t>
      </w:r>
      <w:proofErr w:type="gramEnd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Авторами УМК заложены: проблемное изложение материала, дидактический подход к введению математических понятий, принципы развивающего обучения, формирование функциональной грамотности. Обучение в профильных классах (особенно на элективных курсах) должно постепенно развивать у учащихся навыки организации умственного труда и самообразования. Основная функция учителя состоит в «сопровождении» учащегося в его познавательной деятельности, коррекции ранее полученной информации, помощи в извлечении из полученных ранее знаний тех, которые актуализируются в изучаемом курсе. Работа учителя индивидуализируется, ориентируясь на обеспечение активной познавательной деятельности самих обучающихся. Иными словами, </w:t>
      </w:r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учитель теперь призван обучать математике школьников, а сами ученики в созданных учителем обучающих ситуациях, самостоятельно или в сотрудничестве друг с другом (или с учителем) овладевают системой математических знаний, умений и навыков. Это в полной мере позволяет осуществить </w:t>
      </w:r>
      <w:proofErr w:type="gramStart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А.</w:t>
      </w:r>
      <w:proofErr w:type="gramEnd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Мордковича.</w:t>
      </w:r>
    </w:p>
    <w:p w:rsidR="00604765" w:rsidRDefault="00141D7F" w:rsidP="00215850">
      <w:pPr>
        <w:overflowPunct w:val="0"/>
        <w:autoSpaceDE w:val="0"/>
        <w:autoSpaceDN w:val="0"/>
        <w:adjustRightInd w:val="0"/>
        <w:spacing w:after="0" w:line="240" w:lineRule="auto"/>
        <w:ind w:right="57" w:firstLine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1D7F">
        <w:rPr>
          <w:rFonts w:ascii="Times New Roman" w:hAnsi="Times New Roman" w:cs="Times New Roman"/>
          <w:sz w:val="24"/>
          <w:szCs w:val="24"/>
        </w:rPr>
        <w:t>Выбранный</w:t>
      </w:r>
      <w:proofErr w:type="gramEnd"/>
      <w:r w:rsidRPr="00141D7F">
        <w:rPr>
          <w:rFonts w:ascii="Times New Roman" w:hAnsi="Times New Roman" w:cs="Times New Roman"/>
          <w:sz w:val="24"/>
          <w:szCs w:val="24"/>
        </w:rPr>
        <w:t xml:space="preserve"> УМК соответствует требованиям обязательного минимума содержания образования по предмету «Математика: алгебра и начала математического анализа, геометрия»   в  средней школе. </w:t>
      </w:r>
    </w:p>
    <w:p w:rsidR="00141D7F" w:rsidRDefault="003A2162" w:rsidP="00141D7F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41D7F" w:rsidRPr="0014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характеристика учебного предмета, курса</w:t>
      </w:r>
      <w:r w:rsidR="003C0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0F0C" w:rsidRPr="00510F0C" w:rsidRDefault="00510F0C" w:rsidP="00510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классе продолжается изучение нового раздела математики – начал математического анализа. Этот раздел характеризуется своеобразными логикой, подходами, методикой. Поэтому очень важно сразу заложить четкое и грамотное понимание основ высшей математики. Помимо подготовки к экзамену, такое понимание будет способствовать усвоению высшей математики в ВУЗе. </w:t>
      </w:r>
      <w:r w:rsidR="000C36B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844C9" w:rsidRP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лавное внимание уделено изучению основных фактов: многочлены, </w:t>
      </w:r>
      <w:proofErr w:type="gramStart"/>
      <w:r w:rsidR="00F844C9" w:rsidRP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показательная</w:t>
      </w:r>
      <w:proofErr w:type="gramEnd"/>
      <w:r w:rsidR="00F844C9" w:rsidRP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логарифмическая функции, первообразная и интеграл.</w:t>
      </w:r>
      <w:r w:rsid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844C9" w:rsidRP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одержится обобщающий материал по свойствам степеней и корней </w:t>
      </w:r>
      <w:r w:rsidR="00F844C9" w:rsidRPr="00F844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F844C9" w:rsidRP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F844C9" w:rsidRP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F844C9" w:rsidRP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 дополнительный материал по уравнениям, неравенствам и их системам. В каждый раздел алгебры и начал</w:t>
      </w:r>
      <w:r w:rsidR="000C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математического</w:t>
      </w:r>
      <w:r w:rsidR="00F844C9" w:rsidRP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11 класса включён основной материал из программ общеобразовательных классов, но все разделы содержат более сложные дополнительные материалы, связанные с модулями и параметрами. Это связано с тем, что </w:t>
      </w:r>
      <w:proofErr w:type="spellStart"/>
      <w:r w:rsidR="00F844C9" w:rsidRP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="00F844C9" w:rsidRP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и вступительные экзамены в ВУЗы содержат задания именно такого характера. Учащимся даётся более широкий материал по теории чисел: множество действительных чисел дополняется</w:t>
      </w:r>
      <w:r w:rsid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</w:t>
      </w: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классе рассматриваются элементы математической статистики и, комбинаторики и теории вероятностей. Кроме того, продолжается изучение алгебры - детально рассматриваются степенные, показательные, логарифмические функции, уравнения и неравенства.</w:t>
      </w:r>
    </w:p>
    <w:p w:rsidR="00510F0C" w:rsidRPr="00510F0C" w:rsidRDefault="00510F0C" w:rsidP="00510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необходимо рассматривать как целенаправленную подготовку к сдаче ЕГЭ, т.к. варианты этого экзамена содержат значительное количество задач, содержащих изучаемый материал.</w:t>
      </w:r>
    </w:p>
    <w:p w:rsidR="00510F0C" w:rsidRPr="00510F0C" w:rsidRDefault="00510F0C" w:rsidP="00510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математики</w:t>
      </w:r>
    </w:p>
    <w:p w:rsidR="00510F0C" w:rsidRPr="00510F0C" w:rsidRDefault="00510F0C" w:rsidP="00510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направлении личностного развития:</w:t>
      </w:r>
    </w:p>
    <w:p w:rsidR="00510F0C" w:rsidRDefault="00510F0C" w:rsidP="000B1D19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практического мышления, культуры речи, способности к    умственному эксперименту;</w:t>
      </w:r>
    </w:p>
    <w:p w:rsidR="00510F0C" w:rsidRDefault="00510F0C" w:rsidP="000B1D19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10F0C" w:rsidRDefault="00510F0C" w:rsidP="000B1D19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10F0C" w:rsidRDefault="00510F0C" w:rsidP="000B1D19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510F0C" w:rsidRPr="00510F0C" w:rsidRDefault="00510F0C" w:rsidP="000B1D19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510F0C" w:rsidRPr="00510F0C" w:rsidRDefault="00510F0C" w:rsidP="00510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proofErr w:type="spellStart"/>
      <w:r w:rsidRPr="00510F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метапредметном</w:t>
      </w:r>
      <w:proofErr w:type="spellEnd"/>
      <w:r w:rsidRPr="00510F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направлении:</w:t>
      </w:r>
    </w:p>
    <w:p w:rsidR="00510F0C" w:rsidRDefault="00510F0C" w:rsidP="000B1D19">
      <w:pPr>
        <w:numPr>
          <w:ilvl w:val="0"/>
          <w:numId w:val="23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10F0C" w:rsidRDefault="00510F0C" w:rsidP="000B1D19">
      <w:pPr>
        <w:numPr>
          <w:ilvl w:val="0"/>
          <w:numId w:val="23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10F0C" w:rsidRPr="00510F0C" w:rsidRDefault="00510F0C" w:rsidP="000B1D19">
      <w:pPr>
        <w:numPr>
          <w:ilvl w:val="0"/>
          <w:numId w:val="23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510F0C" w:rsidRPr="00510F0C" w:rsidRDefault="00510F0C" w:rsidP="00510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предметном направлении:</w:t>
      </w:r>
    </w:p>
    <w:p w:rsidR="00BE39AD" w:rsidRDefault="00510F0C" w:rsidP="000B1D19">
      <w:pPr>
        <w:numPr>
          <w:ilvl w:val="0"/>
          <w:numId w:val="2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510F0C" w:rsidRPr="00FC2DF8" w:rsidRDefault="00510F0C" w:rsidP="00FC2DF8">
      <w:pPr>
        <w:numPr>
          <w:ilvl w:val="0"/>
          <w:numId w:val="24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D7FC5" w:rsidRPr="00DD7FC5" w:rsidRDefault="00DD7FC5" w:rsidP="00DD7FC5">
      <w:pPr>
        <w:widowControl w:val="0"/>
        <w:spacing w:after="0" w:line="240" w:lineRule="auto"/>
        <w:ind w:hanging="4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7FC5">
        <w:rPr>
          <w:rFonts w:ascii="Times New Roman" w:hAnsi="Times New Roman" w:cs="Times New Roman"/>
          <w:b/>
          <w:i/>
          <w:sz w:val="24"/>
          <w:szCs w:val="24"/>
        </w:rPr>
        <w:t>Методы, формы и технологии решения поставленных задач.</w:t>
      </w:r>
    </w:p>
    <w:p w:rsidR="00DD7FC5" w:rsidRPr="00DD7FC5" w:rsidRDefault="00DD7FC5" w:rsidP="00F844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FC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DD7FC5">
        <w:rPr>
          <w:rFonts w:ascii="Times New Roman" w:hAnsi="Times New Roman" w:cs="Times New Roman"/>
          <w:b/>
          <w:i/>
          <w:sz w:val="24"/>
          <w:szCs w:val="24"/>
        </w:rPr>
        <w:t>формой</w:t>
      </w:r>
      <w:r w:rsidRPr="00DD7FC5">
        <w:rPr>
          <w:rFonts w:ascii="Times New Roman" w:hAnsi="Times New Roman" w:cs="Times New Roman"/>
          <w:sz w:val="24"/>
          <w:szCs w:val="24"/>
        </w:rPr>
        <w:t xml:space="preserve"> организации учебно-воспитательной работы является урок. Данная программа предусматривает проведение следующих типов уроков:</w:t>
      </w:r>
    </w:p>
    <w:p w:rsidR="00DD7FC5" w:rsidRDefault="00DD7FC5" w:rsidP="000B1D19">
      <w:pPr>
        <w:widowControl w:val="0"/>
        <w:numPr>
          <w:ilvl w:val="0"/>
          <w:numId w:val="2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DD7FC5">
        <w:rPr>
          <w:rFonts w:ascii="Times New Roman" w:hAnsi="Times New Roman" w:cs="Times New Roman"/>
          <w:sz w:val="24"/>
          <w:szCs w:val="24"/>
        </w:rPr>
        <w:t>урок изучения нового материала;</w:t>
      </w:r>
    </w:p>
    <w:p w:rsidR="00DD7FC5" w:rsidRDefault="00DD7FC5" w:rsidP="000B1D19">
      <w:pPr>
        <w:widowControl w:val="0"/>
        <w:numPr>
          <w:ilvl w:val="0"/>
          <w:numId w:val="2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DD7FC5">
        <w:rPr>
          <w:rFonts w:ascii="Times New Roman" w:hAnsi="Times New Roman" w:cs="Times New Roman"/>
          <w:sz w:val="24"/>
          <w:szCs w:val="24"/>
        </w:rPr>
        <w:t>урок  закрепления  изученного;</w:t>
      </w:r>
    </w:p>
    <w:p w:rsidR="00DD7FC5" w:rsidRDefault="00DD7FC5" w:rsidP="000B1D19">
      <w:pPr>
        <w:widowControl w:val="0"/>
        <w:numPr>
          <w:ilvl w:val="0"/>
          <w:numId w:val="2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DD7FC5">
        <w:rPr>
          <w:rFonts w:ascii="Times New Roman" w:hAnsi="Times New Roman" w:cs="Times New Roman"/>
          <w:sz w:val="24"/>
          <w:szCs w:val="24"/>
        </w:rPr>
        <w:t>урок проверки знаний, умений и навыков;</w:t>
      </w:r>
    </w:p>
    <w:p w:rsidR="00DD7FC5" w:rsidRPr="00DD7FC5" w:rsidRDefault="00DD7FC5" w:rsidP="000B1D19">
      <w:pPr>
        <w:widowControl w:val="0"/>
        <w:numPr>
          <w:ilvl w:val="0"/>
          <w:numId w:val="2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DD7FC5">
        <w:rPr>
          <w:rFonts w:ascii="Times New Roman" w:hAnsi="Times New Roman" w:cs="Times New Roman"/>
          <w:sz w:val="24"/>
          <w:szCs w:val="24"/>
        </w:rPr>
        <w:t>комбинированный урок.</w:t>
      </w:r>
    </w:p>
    <w:p w:rsidR="00DD7FC5" w:rsidRPr="00DD7FC5" w:rsidRDefault="00DD7FC5" w:rsidP="00F844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FC5">
        <w:rPr>
          <w:rFonts w:ascii="Times New Roman" w:hAnsi="Times New Roman" w:cs="Times New Roman"/>
          <w:sz w:val="24"/>
          <w:szCs w:val="24"/>
        </w:rPr>
        <w:t xml:space="preserve">При проведении уроков используются следующие </w:t>
      </w:r>
      <w:r w:rsidRPr="00DD7FC5">
        <w:rPr>
          <w:rFonts w:ascii="Times New Roman" w:hAnsi="Times New Roman" w:cs="Times New Roman"/>
          <w:b/>
          <w:i/>
          <w:sz w:val="24"/>
          <w:szCs w:val="24"/>
        </w:rPr>
        <w:t>методы</w:t>
      </w:r>
      <w:r w:rsidRPr="00DD7FC5">
        <w:rPr>
          <w:rFonts w:ascii="Times New Roman" w:hAnsi="Times New Roman" w:cs="Times New Roman"/>
          <w:sz w:val="24"/>
          <w:szCs w:val="24"/>
        </w:rPr>
        <w:t>:</w:t>
      </w:r>
    </w:p>
    <w:p w:rsidR="00DD7FC5" w:rsidRDefault="00DD7FC5" w:rsidP="000B1D19">
      <w:pPr>
        <w:widowControl w:val="0"/>
        <w:numPr>
          <w:ilvl w:val="0"/>
          <w:numId w:val="3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DD7FC5">
        <w:rPr>
          <w:rFonts w:ascii="Times New Roman" w:hAnsi="Times New Roman" w:cs="Times New Roman"/>
          <w:sz w:val="24"/>
          <w:szCs w:val="24"/>
        </w:rPr>
        <w:t>объяснительно-иллюстративный (рассказ, беседа, лекция, демонстрация и т.д.);</w:t>
      </w:r>
    </w:p>
    <w:p w:rsidR="00DD7FC5" w:rsidRDefault="00DD7FC5" w:rsidP="000B1D19">
      <w:pPr>
        <w:widowControl w:val="0"/>
        <w:numPr>
          <w:ilvl w:val="0"/>
          <w:numId w:val="3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FC5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DD7FC5">
        <w:rPr>
          <w:rFonts w:ascii="Times New Roman" w:hAnsi="Times New Roman" w:cs="Times New Roman"/>
          <w:sz w:val="24"/>
          <w:szCs w:val="24"/>
        </w:rPr>
        <w:t xml:space="preserve"> (выполнение типовых заданий   и т.д.);</w:t>
      </w:r>
    </w:p>
    <w:p w:rsidR="00DD7FC5" w:rsidRPr="00DD7FC5" w:rsidRDefault="00DD7FC5" w:rsidP="000B1D19">
      <w:pPr>
        <w:widowControl w:val="0"/>
        <w:numPr>
          <w:ilvl w:val="0"/>
          <w:numId w:val="3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FC5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DD7FC5">
        <w:rPr>
          <w:rFonts w:ascii="Times New Roman" w:hAnsi="Times New Roman" w:cs="Times New Roman"/>
          <w:sz w:val="24"/>
          <w:szCs w:val="24"/>
        </w:rPr>
        <w:t xml:space="preserve"> (выполнение практических заданий и графических работ)</w:t>
      </w:r>
    </w:p>
    <w:p w:rsidR="00DD7FC5" w:rsidRPr="00DD7FC5" w:rsidRDefault="00DD7FC5" w:rsidP="00F844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FC5">
        <w:rPr>
          <w:rFonts w:ascii="Times New Roman" w:hAnsi="Times New Roman" w:cs="Times New Roman"/>
          <w:b/>
          <w:i/>
          <w:sz w:val="24"/>
          <w:szCs w:val="24"/>
        </w:rPr>
        <w:t>Педагогические технологии</w:t>
      </w:r>
      <w:r w:rsidRPr="00DD7FC5">
        <w:rPr>
          <w:rFonts w:ascii="Times New Roman" w:hAnsi="Times New Roman" w:cs="Times New Roman"/>
          <w:sz w:val="24"/>
          <w:szCs w:val="24"/>
        </w:rPr>
        <w:t xml:space="preserve">: Технологии уровневой дифференциации, </w:t>
      </w:r>
      <w:proofErr w:type="spellStart"/>
      <w:r w:rsidRPr="00DD7FC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D7FC5">
        <w:rPr>
          <w:rFonts w:ascii="Times New Roman" w:hAnsi="Times New Roman" w:cs="Times New Roman"/>
          <w:sz w:val="24"/>
          <w:szCs w:val="24"/>
        </w:rPr>
        <w:t>, ИКТ, личностно-</w:t>
      </w:r>
      <w:proofErr w:type="spellStart"/>
      <w:r w:rsidRPr="00DD7FC5">
        <w:rPr>
          <w:rFonts w:ascii="Times New Roman" w:hAnsi="Times New Roman" w:cs="Times New Roman"/>
          <w:sz w:val="24"/>
          <w:szCs w:val="24"/>
        </w:rPr>
        <w:t>оринтированная</w:t>
      </w:r>
      <w:proofErr w:type="spellEnd"/>
      <w:r w:rsidRPr="00DD7F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D7FC5">
        <w:rPr>
          <w:rFonts w:ascii="Times New Roman" w:hAnsi="Times New Roman" w:cs="Times New Roman"/>
          <w:sz w:val="24"/>
          <w:szCs w:val="24"/>
        </w:rPr>
        <w:t>проблемно-диалогическая</w:t>
      </w:r>
      <w:proofErr w:type="gramEnd"/>
      <w:r w:rsidRPr="00DD7FC5">
        <w:rPr>
          <w:rFonts w:ascii="Times New Roman" w:hAnsi="Times New Roman" w:cs="Times New Roman"/>
          <w:sz w:val="24"/>
          <w:szCs w:val="24"/>
        </w:rPr>
        <w:t>, организации правильного типа читательской деятельности, оценивания достижений.</w:t>
      </w:r>
    </w:p>
    <w:p w:rsidR="00DD7FC5" w:rsidRPr="00DD7FC5" w:rsidRDefault="00DD7FC5" w:rsidP="00FC4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FC5">
        <w:rPr>
          <w:rFonts w:ascii="Times New Roman" w:hAnsi="Times New Roman" w:cs="Times New Roman"/>
          <w:b/>
          <w:i/>
          <w:sz w:val="24"/>
          <w:szCs w:val="24"/>
        </w:rPr>
        <w:t>Формы контроля знаний</w:t>
      </w:r>
    </w:p>
    <w:p w:rsidR="00DD7FC5" w:rsidRPr="00DD7FC5" w:rsidRDefault="00F4399D" w:rsidP="00F844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Входной (сентябрь), промежуточный (декабрь), итоговый (май) контроль; т</w:t>
      </w:r>
      <w:r w:rsidR="00DD7FC5" w:rsidRPr="00DD7FC5">
        <w:rPr>
          <w:rFonts w:ascii="Times New Roman" w:hAnsi="Times New Roman" w:cs="Times New Roman"/>
          <w:sz w:val="24"/>
          <w:szCs w:val="24"/>
        </w:rPr>
        <w:t xml:space="preserve">естовые работы; самостоятельные работы; контрольные работы; </w:t>
      </w:r>
      <w:proofErr w:type="spellStart"/>
      <w:r w:rsidR="00DD7FC5" w:rsidRPr="00DD7FC5">
        <w:rPr>
          <w:rFonts w:ascii="Times New Roman" w:hAnsi="Times New Roman" w:cs="Times New Roman"/>
          <w:sz w:val="24"/>
          <w:szCs w:val="24"/>
        </w:rPr>
        <w:t>математическиедиктанты</w:t>
      </w:r>
      <w:proofErr w:type="spellEnd"/>
      <w:r w:rsidR="00DD7FC5" w:rsidRPr="00DD7FC5">
        <w:rPr>
          <w:rFonts w:ascii="Times New Roman" w:hAnsi="Times New Roman" w:cs="Times New Roman"/>
          <w:sz w:val="24"/>
          <w:szCs w:val="24"/>
        </w:rPr>
        <w:t>; письменные опросы.</w:t>
      </w:r>
      <w:proofErr w:type="gramEnd"/>
    </w:p>
    <w:p w:rsidR="009B1A4A" w:rsidRDefault="00DD7FC5" w:rsidP="001F70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FC5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DD7FC5">
        <w:rPr>
          <w:rFonts w:ascii="Times New Roman" w:hAnsi="Times New Roman" w:cs="Times New Roman"/>
          <w:b/>
          <w:i/>
          <w:sz w:val="24"/>
          <w:szCs w:val="24"/>
        </w:rPr>
        <w:t xml:space="preserve"> связи</w:t>
      </w:r>
      <w:r w:rsidRPr="00DD7FC5">
        <w:rPr>
          <w:rFonts w:ascii="Times New Roman" w:hAnsi="Times New Roman" w:cs="Times New Roman"/>
          <w:sz w:val="24"/>
          <w:szCs w:val="24"/>
        </w:rPr>
        <w:t>: математика-физика, математика-химия, математика-биология, математика-черчение, математик</w:t>
      </w:r>
      <w:proofErr w:type="gramStart"/>
      <w:r w:rsidRPr="00DD7FC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D7FC5">
        <w:rPr>
          <w:rFonts w:ascii="Times New Roman" w:hAnsi="Times New Roman" w:cs="Times New Roman"/>
          <w:sz w:val="24"/>
          <w:szCs w:val="24"/>
        </w:rPr>
        <w:t xml:space="preserve"> информатика</w:t>
      </w:r>
      <w:r w:rsidR="006270D5">
        <w:rPr>
          <w:rFonts w:ascii="Times New Roman" w:hAnsi="Times New Roman" w:cs="Times New Roman"/>
          <w:sz w:val="24"/>
          <w:szCs w:val="24"/>
        </w:rPr>
        <w:t>.</w:t>
      </w:r>
    </w:p>
    <w:p w:rsidR="001F14E3" w:rsidRDefault="001F14E3" w:rsidP="006270D5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DF8" w:rsidRPr="006270D5" w:rsidRDefault="003A2162" w:rsidP="00C45795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270D5" w:rsidRPr="0062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учебного предмета, курса в учебном плане</w:t>
      </w:r>
      <w:r w:rsidR="003C0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14E3" w:rsidRPr="006270D5" w:rsidRDefault="001F14E3" w:rsidP="001B603F">
      <w:pPr>
        <w:tabs>
          <w:tab w:val="left" w:pos="0"/>
        </w:tabs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 w:rsidR="00733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учебному плану школы на 2021-2022</w:t>
      </w:r>
      <w:r w:rsidR="0021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математики</w:t>
      </w:r>
      <w:r w:rsidRPr="0062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62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58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классе отводится</w:t>
      </w:r>
      <w:r w:rsidRPr="0062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D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62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</w:t>
      </w:r>
      <w:r w:rsidRPr="0062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A6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62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</w:t>
      </w:r>
      <w:r w:rsidR="008A6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2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всего </w:t>
      </w:r>
      <w:r w:rsidR="003A0DA3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62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2E2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70D5" w:rsidRPr="00DD7FC5" w:rsidRDefault="006270D5" w:rsidP="001B603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D5" w:rsidRDefault="001F70AA" w:rsidP="00C45795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6242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62422" w:rsidRPr="00462422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462422" w:rsidRDefault="00462422" w:rsidP="00C45795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6946"/>
        <w:gridCol w:w="1134"/>
        <w:gridCol w:w="1985"/>
        <w:gridCol w:w="1842"/>
        <w:gridCol w:w="1637"/>
      </w:tblGrid>
      <w:tr w:rsidR="00462422" w:rsidTr="00F53FE6">
        <w:tc>
          <w:tcPr>
            <w:tcW w:w="958" w:type="dxa"/>
          </w:tcPr>
          <w:p w:rsidR="00462422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462422" w:rsidRPr="00462422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2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462422" w:rsidRPr="00462422" w:rsidRDefault="00462422" w:rsidP="0015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2">
              <w:rPr>
                <w:rFonts w:ascii="Times New Roman" w:hAnsi="Times New Roman" w:cs="Times New Roman"/>
                <w:sz w:val="24"/>
                <w:szCs w:val="24"/>
              </w:rPr>
              <w:t>Всего кол-во</w:t>
            </w:r>
          </w:p>
          <w:p w:rsidR="00462422" w:rsidRPr="00462422" w:rsidRDefault="00462422" w:rsidP="0015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462422" w:rsidRPr="00462422" w:rsidRDefault="00462422" w:rsidP="0015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2">
              <w:rPr>
                <w:rFonts w:ascii="Times New Roman" w:hAnsi="Times New Roman" w:cs="Times New Roman"/>
                <w:sz w:val="24"/>
                <w:szCs w:val="24"/>
              </w:rPr>
              <w:t>Теоретические  занятия</w:t>
            </w:r>
          </w:p>
        </w:tc>
        <w:tc>
          <w:tcPr>
            <w:tcW w:w="1842" w:type="dxa"/>
          </w:tcPr>
          <w:p w:rsidR="00462422" w:rsidRPr="00462422" w:rsidRDefault="00462422" w:rsidP="0015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462422" w:rsidRPr="00462422" w:rsidRDefault="00462422" w:rsidP="0015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37" w:type="dxa"/>
          </w:tcPr>
          <w:p w:rsidR="00462422" w:rsidRPr="00462422" w:rsidRDefault="00462422" w:rsidP="0015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462422" w:rsidRPr="00462422" w:rsidRDefault="00462422" w:rsidP="0015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462422" w:rsidTr="00F53FE6">
        <w:tc>
          <w:tcPr>
            <w:tcW w:w="958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62422" w:rsidRPr="00F53FE6" w:rsidRDefault="00462422" w:rsidP="004624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10 класса</w:t>
            </w:r>
            <w:r w:rsid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2422" w:rsidTr="00F53FE6">
        <w:tc>
          <w:tcPr>
            <w:tcW w:w="958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62422" w:rsidRPr="00F53FE6" w:rsidRDefault="00462422" w:rsidP="004624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</w:t>
            </w:r>
            <w:r w:rsid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22" w:rsidTr="00F53FE6">
        <w:tc>
          <w:tcPr>
            <w:tcW w:w="958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62422" w:rsidRPr="00F53FE6" w:rsidRDefault="00F53FE6" w:rsidP="004624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и корни. Степенные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7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422" w:rsidTr="00F53FE6">
        <w:tc>
          <w:tcPr>
            <w:tcW w:w="958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62422" w:rsidRPr="00F53FE6" w:rsidRDefault="00F53FE6" w:rsidP="004624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Показательная</w:t>
            </w:r>
            <w:proofErr w:type="gramEnd"/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логарифмические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7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422" w:rsidTr="00F53FE6">
        <w:tc>
          <w:tcPr>
            <w:tcW w:w="958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62422" w:rsidRPr="00F53FE6" w:rsidRDefault="00F53FE6" w:rsidP="004624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интеграл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422" w:rsidTr="00F53FE6">
        <w:tc>
          <w:tcPr>
            <w:tcW w:w="958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62422" w:rsidRPr="00F53FE6" w:rsidRDefault="00F53FE6" w:rsidP="004624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неравенства. Системы уравнений и неравенств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22" w:rsidTr="00F53FE6">
        <w:tc>
          <w:tcPr>
            <w:tcW w:w="958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46" w:type="dxa"/>
          </w:tcPr>
          <w:p w:rsidR="00462422" w:rsidRPr="00F53FE6" w:rsidRDefault="00F53FE6" w:rsidP="004624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теории вероятности и математической статистики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422" w:rsidTr="00F53FE6">
        <w:tc>
          <w:tcPr>
            <w:tcW w:w="958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62422" w:rsidRPr="00F53FE6" w:rsidRDefault="00F53FE6" w:rsidP="004624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422" w:rsidTr="00F53FE6">
        <w:tc>
          <w:tcPr>
            <w:tcW w:w="958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62422" w:rsidRPr="00F53FE6" w:rsidRDefault="00F53FE6" w:rsidP="004624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Цилиндр, конус, шар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7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422" w:rsidTr="00F53FE6">
        <w:tc>
          <w:tcPr>
            <w:tcW w:w="958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62422" w:rsidRPr="00F53FE6" w:rsidRDefault="00F53FE6" w:rsidP="004624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7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422" w:rsidTr="00F53FE6">
        <w:tc>
          <w:tcPr>
            <w:tcW w:w="958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62422" w:rsidRPr="00F53FE6" w:rsidRDefault="00F53FE6" w:rsidP="004624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2422" w:rsidRPr="00F53FE6" w:rsidRDefault="00F53FE6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E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7" w:type="dxa"/>
          </w:tcPr>
          <w:p w:rsidR="00462422" w:rsidRPr="00F53FE6" w:rsidRDefault="00462422" w:rsidP="00C4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422" w:rsidRDefault="00462422" w:rsidP="00C45795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422" w:rsidRDefault="00F53FE6" w:rsidP="00C45795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Всего: 238 часов</w:t>
      </w:r>
    </w:p>
    <w:p w:rsidR="00462422" w:rsidRDefault="00462422" w:rsidP="00C45795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422" w:rsidRDefault="00462422" w:rsidP="00C45795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DD3" w:rsidRPr="003463B9" w:rsidRDefault="003E6DD3" w:rsidP="003E6DD3">
      <w:pPr>
        <w:jc w:val="center"/>
        <w:rPr>
          <w:b/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3E6DD3">
        <w:rPr>
          <w:b/>
          <w:i/>
        </w:rPr>
        <w:t xml:space="preserve"> </w:t>
      </w:r>
      <w:r w:rsidRPr="003E6DD3">
        <w:rPr>
          <w:rFonts w:ascii="Times New Roman" w:hAnsi="Times New Roman" w:cs="Times New Roman"/>
          <w:b/>
          <w:sz w:val="24"/>
          <w:szCs w:val="24"/>
        </w:rPr>
        <w:t>Содержание рабочей программы.</w:t>
      </w:r>
    </w:p>
    <w:p w:rsidR="00462422" w:rsidRDefault="00462422" w:rsidP="00C45795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74E" w:rsidRPr="0047774E" w:rsidRDefault="0047774E" w:rsidP="000B1D1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Повторение материала к</w:t>
      </w:r>
      <w:r w:rsidR="00F53F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урса 10 класса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F53F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ч. </w:t>
      </w:r>
    </w:p>
    <w:p w:rsidR="0047774E" w:rsidRDefault="0047774E" w:rsidP="0047774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7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Тригонометрические функции. Тригонометрические уравнения. Преобразование тригонометрических выражений. Производная</w:t>
      </w:r>
      <w:r w:rsidR="00910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05B0" w:rsidRPr="000905B0" w:rsidRDefault="000905B0" w:rsidP="000B1D1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Многочлены</w:t>
      </w:r>
      <w:r w:rsidR="00F5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</w:t>
      </w:r>
      <w:r w:rsidR="001D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0905B0" w:rsidRPr="0047774E" w:rsidRDefault="000905B0" w:rsidP="001D489F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Многочлены от одной и нескольких переменных. Теорема Безу. Схема Горнера. Симметрические и однородные многочлены. Уравнения высших степеней</w:t>
      </w:r>
    </w:p>
    <w:p w:rsidR="0047774E" w:rsidRPr="0047774E" w:rsidRDefault="0047774E" w:rsidP="000B1D1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Степени и корни. Степенные функции </w:t>
      </w:r>
      <w:r w:rsidR="000905B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F53F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ч.</w:t>
      </w:r>
    </w:p>
    <w:p w:rsidR="001D489F" w:rsidRDefault="001D489F" w:rsidP="001D489F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75F">
        <w:rPr>
          <w:rFonts w:ascii="Times New Roman" w:hAnsi="Times New Roman" w:cs="Times New Roman"/>
          <w:sz w:val="24"/>
          <w:szCs w:val="24"/>
        </w:rPr>
        <w:t xml:space="preserve">Понятие корня </w:t>
      </w:r>
      <w:r w:rsidRPr="00B217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2175F">
        <w:rPr>
          <w:rFonts w:ascii="Times New Roman" w:hAnsi="Times New Roman" w:cs="Times New Roman"/>
          <w:sz w:val="24"/>
          <w:szCs w:val="24"/>
        </w:rPr>
        <w:t xml:space="preserve">-ой степени из действительного числа. Функции </w:t>
      </w:r>
      <w:r w:rsidRPr="00B2175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2175F">
        <w:rPr>
          <w:rFonts w:ascii="Times New Roman" w:hAnsi="Times New Roman" w:cs="Times New Roman"/>
          <w:sz w:val="24"/>
          <w:szCs w:val="24"/>
        </w:rPr>
        <w:t>=</w:t>
      </w:r>
      <w:r w:rsidR="004E6DCC" w:rsidRPr="001D489F">
        <w:rPr>
          <w:rFonts w:ascii="Times New Roman" w:hAnsi="Times New Roman" w:cs="Times New Roman"/>
          <w:sz w:val="24"/>
          <w:szCs w:val="24"/>
        </w:rPr>
        <w:fldChar w:fldCharType="begin"/>
      </w:r>
      <w:r w:rsidRPr="001D489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3E3587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equationxml="&lt;">
            <v:imagedata r:id="rId11" o:title="" chromakey="white"/>
          </v:shape>
        </w:pict>
      </w:r>
      <w:r w:rsidR="004E6DCC" w:rsidRPr="001D489F">
        <w:rPr>
          <w:rFonts w:ascii="Times New Roman" w:hAnsi="Times New Roman" w:cs="Times New Roman"/>
          <w:sz w:val="24"/>
          <w:szCs w:val="24"/>
        </w:rPr>
        <w:fldChar w:fldCharType="separate"/>
      </w:r>
      <w:r w:rsidR="003E3587">
        <w:rPr>
          <w:position w:val="-11"/>
        </w:rPr>
        <w:pict>
          <v:shape id="_x0000_i1026" type="#_x0000_t75" style="width:18.75pt;height:17.25pt" equationxml="&lt;">
            <v:imagedata r:id="rId11" o:title="" chromakey="white"/>
          </v:shape>
        </w:pict>
      </w:r>
      <w:r w:rsidR="004E6DCC" w:rsidRPr="001D489F">
        <w:rPr>
          <w:rFonts w:ascii="Times New Roman" w:hAnsi="Times New Roman" w:cs="Times New Roman"/>
          <w:sz w:val="24"/>
          <w:szCs w:val="24"/>
        </w:rPr>
        <w:fldChar w:fldCharType="end"/>
      </w:r>
      <w:r w:rsidRPr="00B2175F">
        <w:rPr>
          <w:rFonts w:ascii="Times New Roman" w:hAnsi="Times New Roman" w:cs="Times New Roman"/>
          <w:sz w:val="24"/>
          <w:szCs w:val="24"/>
        </w:rPr>
        <w:t xml:space="preserve">, их свойства и графики. Свойства корня </w:t>
      </w:r>
      <w:r w:rsidRPr="00B217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2175F">
        <w:rPr>
          <w:rFonts w:ascii="Times New Roman" w:hAnsi="Times New Roman" w:cs="Times New Roman"/>
          <w:sz w:val="24"/>
          <w:szCs w:val="24"/>
        </w:rPr>
        <w:t xml:space="preserve">-ой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Извлечение корней </w:t>
      </w:r>
      <w:r w:rsidRPr="00B217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2175F">
        <w:rPr>
          <w:rFonts w:ascii="Times New Roman" w:hAnsi="Times New Roman" w:cs="Times New Roman"/>
          <w:sz w:val="24"/>
          <w:szCs w:val="24"/>
        </w:rPr>
        <w:t>-ой степени из комплексных чисел.</w:t>
      </w:r>
    </w:p>
    <w:p w:rsidR="0047774E" w:rsidRDefault="0047774E" w:rsidP="000B1D19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Показательная и логарифмическая функции </w:t>
      </w:r>
      <w:r w:rsidR="000905B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F53F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46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ч.</w:t>
      </w:r>
    </w:p>
    <w:p w:rsidR="001D489F" w:rsidRPr="00B2175F" w:rsidRDefault="001D489F" w:rsidP="001D489F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75F">
        <w:rPr>
          <w:rFonts w:ascii="Times New Roman" w:hAnsi="Times New Roman" w:cs="Times New Roman"/>
          <w:sz w:val="24"/>
          <w:szCs w:val="24"/>
        </w:rPr>
        <w:t xml:space="preserve">Показательная функция, её свойства и график. Показательные уравнения и неравенства. Понятие логарифма. Функция </w:t>
      </w:r>
      <w:r w:rsidRPr="00B2175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2175F">
        <w:rPr>
          <w:rFonts w:ascii="Times New Roman" w:hAnsi="Times New Roman" w:cs="Times New Roman"/>
          <w:sz w:val="24"/>
          <w:szCs w:val="24"/>
        </w:rPr>
        <w:t>=</w:t>
      </w:r>
      <w:r w:rsidR="004E6DCC" w:rsidRPr="001D489F">
        <w:rPr>
          <w:rFonts w:ascii="Times New Roman" w:hAnsi="Times New Roman" w:cs="Times New Roman"/>
          <w:sz w:val="24"/>
          <w:szCs w:val="24"/>
        </w:rPr>
        <w:fldChar w:fldCharType="begin"/>
      </w:r>
      <w:r w:rsidRPr="001D489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3E3587">
        <w:rPr>
          <w:position w:val="-11"/>
        </w:rPr>
        <w:pict>
          <v:shape id="_x0000_i1027" type="#_x0000_t75" style="width:30.75pt;height:16.5pt" equationxml="&lt;">
            <v:imagedata r:id="rId12" o:title="" chromakey="white"/>
          </v:shape>
        </w:pict>
      </w:r>
      <w:r w:rsidR="004E6DCC" w:rsidRPr="001D489F">
        <w:rPr>
          <w:rFonts w:ascii="Times New Roman" w:hAnsi="Times New Roman" w:cs="Times New Roman"/>
          <w:sz w:val="24"/>
          <w:szCs w:val="24"/>
        </w:rPr>
        <w:fldChar w:fldCharType="separate"/>
      </w:r>
      <w:r w:rsidR="003E3587">
        <w:rPr>
          <w:position w:val="-11"/>
        </w:rPr>
        <w:pict>
          <v:shape id="_x0000_i1028" type="#_x0000_t75" style="width:30.75pt;height:15.75pt" equationxml="&lt;">
            <v:imagedata r:id="rId12" o:title="" chromakey="white"/>
          </v:shape>
        </w:pict>
      </w:r>
      <w:r w:rsidR="004E6DCC" w:rsidRPr="001D489F">
        <w:rPr>
          <w:rFonts w:ascii="Times New Roman" w:hAnsi="Times New Roman" w:cs="Times New Roman"/>
          <w:sz w:val="24"/>
          <w:szCs w:val="24"/>
        </w:rPr>
        <w:fldChar w:fldCharType="end"/>
      </w:r>
      <w:r w:rsidRPr="00B2175F">
        <w:rPr>
          <w:rFonts w:ascii="Times New Roman" w:hAnsi="Times New Roman" w:cs="Times New Roman"/>
          <w:sz w:val="24"/>
          <w:szCs w:val="24"/>
        </w:rPr>
        <w:t>, её свойства и график. Свойства логарифмов. Логарифмические уравнения и неравенства. Дифференцирование показательной и логарифмической функций.</w:t>
      </w:r>
    </w:p>
    <w:p w:rsidR="0047774E" w:rsidRPr="0047774E" w:rsidRDefault="0047774E" w:rsidP="000B1D1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Первообразная</w:t>
      </w:r>
      <w:proofErr w:type="gramEnd"/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и интеграл </w:t>
      </w:r>
      <w:r w:rsidR="001D489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F53F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ч.</w:t>
      </w:r>
    </w:p>
    <w:p w:rsidR="001D489F" w:rsidRPr="00B2175F" w:rsidRDefault="001D489F" w:rsidP="001D489F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75F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B2175F">
        <w:rPr>
          <w:rFonts w:ascii="Times New Roman" w:hAnsi="Times New Roman" w:cs="Times New Roman"/>
          <w:sz w:val="24"/>
          <w:szCs w:val="24"/>
        </w:rPr>
        <w:t xml:space="preserve"> и неопределённый интеграл. Определённый интеграл, его вычисление и свойства. Вычисление площадей плоских фигур. Примеры применения интеграла в физике.</w:t>
      </w:r>
    </w:p>
    <w:p w:rsidR="00CA364D" w:rsidRPr="00CA364D" w:rsidRDefault="0047774E" w:rsidP="000B1D19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Элементы математической статистики, комбинаторики и теории 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вероятностей </w:t>
      </w:r>
      <w:r w:rsidR="001D489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F53F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6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ч.</w:t>
      </w:r>
      <w:r w:rsidR="00CA364D" w:rsidRPr="00CA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чисел.</w:t>
      </w:r>
    </w:p>
    <w:p w:rsidR="00CA364D" w:rsidRDefault="0047774E" w:rsidP="000B1D19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Уравнения и неравенства. Системы уравнений и 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неравенств </w:t>
      </w:r>
      <w:r w:rsidR="001D489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F53F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ч.</w:t>
      </w:r>
      <w:r w:rsidR="00CA364D" w:rsidRPr="00CA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Равносильность уравнений. Общие методы решения уравнений. Уравнения с модулями. Иррациональные уравнения. Доказательство неравенств. Решение рациональных неравенств с одной переменной. Неравенства с модулями. Иррациональные неравенства. Уравнения и неравенства с двумя переменными. </w:t>
      </w:r>
      <w:proofErr w:type="spellStart"/>
      <w:r w:rsidR="00CA364D" w:rsidRPr="00CA3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Диофантовы</w:t>
      </w:r>
      <w:proofErr w:type="spellEnd"/>
      <w:r w:rsidR="00CA364D" w:rsidRPr="00CA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уравнения. Системы уравнений. Уравнения и неравенства с параметрами.</w:t>
      </w:r>
    </w:p>
    <w:p w:rsidR="007B35B2" w:rsidRPr="007B35B2" w:rsidRDefault="007B35B2" w:rsidP="000B1D19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 координат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впростанстве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19ч.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35B2">
        <w:rPr>
          <w:rFonts w:ascii="Times New Roman" w:hAnsi="Times New Roman" w:cs="Times New Roman"/>
          <w:sz w:val="24"/>
          <w:szCs w:val="24"/>
        </w:rPr>
        <w:t xml:space="preserve">Прямоугольная система координат в пространстве. Координаты вектора. Связь между координатами вектора и координатами точек. Простейшие задачи в координатах. Угол между векторами. Скалярное произведение </w:t>
      </w:r>
      <w:r w:rsidRPr="007B35B2">
        <w:rPr>
          <w:rFonts w:ascii="Times New Roman" w:hAnsi="Times New Roman" w:cs="Times New Roman"/>
          <w:sz w:val="24"/>
          <w:szCs w:val="24"/>
        </w:rPr>
        <w:lastRenderedPageBreak/>
        <w:t>векторов. Вычисление углов между прямыми и плоскостями. Центральная симметрия. Осевая симметрия. Зеркальная симметрия. Параллельный перенос.</w:t>
      </w:r>
    </w:p>
    <w:p w:rsidR="007B35B2" w:rsidRPr="007B35B2" w:rsidRDefault="007B35B2" w:rsidP="000B1D19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Цилиндр, конус, шар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22ч.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35B2">
        <w:rPr>
          <w:rFonts w:ascii="Times New Roman" w:hAnsi="Times New Roman" w:cs="Times New Roman"/>
          <w:sz w:val="24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7B35B2" w:rsidRPr="007B35B2" w:rsidRDefault="007B35B2" w:rsidP="000B1D19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тел – 23ч.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35B2">
        <w:rPr>
          <w:rFonts w:ascii="Times New Roman" w:hAnsi="Times New Roman" w:cs="Times New Roman"/>
          <w:sz w:val="24"/>
          <w:szCs w:val="24"/>
        </w:rPr>
        <w:t>Понятие объема. Объем прямоугольного параллелепипеда. Объем прямой призмы. Объем цилиндра. Вычисление объемов тел с помощью определенного интеграла. Объем наклонной призмы. Объем пирамиды. Объем конуса. Объем шара. Объем шарового сегмента, шарового слоя и шарового сектора. Площадь сферы.</w:t>
      </w:r>
    </w:p>
    <w:p w:rsidR="0047774E" w:rsidRPr="0047774E" w:rsidRDefault="0047774E" w:rsidP="000B1D1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7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Обобщающее 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 </w:t>
      </w:r>
      <w:r w:rsidR="001D489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7B35B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ч.</w:t>
      </w:r>
    </w:p>
    <w:p w:rsidR="0047774E" w:rsidRPr="0047774E" w:rsidRDefault="0047774E" w:rsidP="004777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4E">
        <w:rPr>
          <w:rFonts w:ascii="Times New Roman" w:hAnsi="Times New Roman" w:cs="Times New Roman"/>
          <w:sz w:val="24"/>
          <w:szCs w:val="24"/>
          <w:lang w:eastAsia="ru-RU"/>
        </w:rPr>
        <w:t>Выражения и преобразования. Уравнения и системы уравнений. Неравенства. Функции. Производная. Первообразная. Текстовые задачи. Задачи с параметром.</w:t>
      </w:r>
      <w:r w:rsidR="007B35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35B2" w:rsidRPr="007B35B2">
        <w:rPr>
          <w:rFonts w:ascii="Times New Roman" w:hAnsi="Times New Roman" w:cs="Times New Roman"/>
          <w:sz w:val="24"/>
          <w:szCs w:val="24"/>
        </w:rPr>
        <w:t>Треугольники. Четырехугольники. Окружность. Многогранники. Тела вращения.</w:t>
      </w:r>
    </w:p>
    <w:p w:rsidR="003A2162" w:rsidRDefault="003A2162" w:rsidP="00A93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C0" w:rsidRDefault="005D00FA" w:rsidP="00C45795">
      <w:pPr>
        <w:spacing w:after="0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454AF" w:rsidRPr="0014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Календарно-тематическое планирование</w:t>
      </w:r>
      <w:r w:rsidR="003E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алгебре и началам анализа.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49"/>
        <w:gridCol w:w="2134"/>
        <w:gridCol w:w="686"/>
        <w:gridCol w:w="1290"/>
        <w:gridCol w:w="1701"/>
        <w:gridCol w:w="1855"/>
        <w:gridCol w:w="1547"/>
        <w:gridCol w:w="1985"/>
        <w:gridCol w:w="1843"/>
        <w:gridCol w:w="1701"/>
      </w:tblGrid>
      <w:tr w:rsidR="004C76A8" w:rsidRPr="004C76A8" w:rsidTr="004C76A8">
        <w:trPr>
          <w:trHeight w:val="503"/>
        </w:trPr>
        <w:tc>
          <w:tcPr>
            <w:tcW w:w="519" w:type="dxa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83" w:type="dxa"/>
            <w:gridSpan w:val="2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Тема, раздел урока</w:t>
            </w:r>
          </w:p>
        </w:tc>
        <w:tc>
          <w:tcPr>
            <w:tcW w:w="686" w:type="dxa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90" w:type="dxa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1701" w:type="dxa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1855" w:type="dxa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установка</w:t>
            </w:r>
          </w:p>
        </w:tc>
        <w:tc>
          <w:tcPr>
            <w:tcW w:w="1547" w:type="dxa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5529" w:type="dxa"/>
            <w:gridSpan w:val="3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результаты (в соответствии с ФГОС СОО)</w:t>
            </w:r>
          </w:p>
        </w:tc>
      </w:tr>
      <w:tr w:rsidR="004C76A8" w:rsidRPr="004C76A8" w:rsidTr="004C76A8">
        <w:trPr>
          <w:trHeight w:val="502"/>
        </w:trPr>
        <w:tc>
          <w:tcPr>
            <w:tcW w:w="519" w:type="dxa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2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 результаты</w:t>
            </w:r>
          </w:p>
        </w:tc>
        <w:tc>
          <w:tcPr>
            <w:tcW w:w="1843" w:type="dxa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результаты</w:t>
            </w:r>
          </w:p>
        </w:tc>
        <w:tc>
          <w:tcPr>
            <w:tcW w:w="1701" w:type="dxa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Личностные результаты</w:t>
            </w:r>
          </w:p>
        </w:tc>
      </w:tr>
      <w:tr w:rsidR="004C76A8" w:rsidRPr="00A90BE4" w:rsidTr="004C76A8">
        <w:tc>
          <w:tcPr>
            <w:tcW w:w="15310" w:type="dxa"/>
            <w:gridSpan w:val="11"/>
          </w:tcPr>
          <w:p w:rsidR="004C76A8" w:rsidRPr="00A90BE4" w:rsidRDefault="00154B1E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Повторение курса 10 класса (8</w:t>
            </w:r>
            <w:r w:rsidR="004170AA" w:rsidRPr="00E23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</w:t>
            </w:r>
          </w:p>
        </w:tc>
      </w:tr>
      <w:tr w:rsidR="00010FDC" w:rsidRPr="00A90BE4" w:rsidTr="004C76A8">
        <w:tc>
          <w:tcPr>
            <w:tcW w:w="15310" w:type="dxa"/>
            <w:gridSpan w:val="11"/>
          </w:tcPr>
          <w:p w:rsidR="00010FDC" w:rsidRPr="00A90BE4" w:rsidRDefault="00010FD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Тригонометрические ф</w:t>
            </w:r>
            <w:r w:rsidR="00154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ункции, их свойства и графики (5</w:t>
            </w:r>
            <w:r w:rsidRPr="00E23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часов)</w:t>
            </w:r>
          </w:p>
        </w:tc>
      </w:tr>
      <w:tr w:rsidR="00010FDC" w:rsidRPr="00A90BE4" w:rsidTr="004C76A8">
        <w:tc>
          <w:tcPr>
            <w:tcW w:w="519" w:type="dxa"/>
          </w:tcPr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3" w:type="dxa"/>
            <w:gridSpan w:val="2"/>
          </w:tcPr>
          <w:p w:rsidR="00010FDC" w:rsidRPr="00E23335" w:rsidRDefault="00112B7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686" w:type="dxa"/>
          </w:tcPr>
          <w:p w:rsidR="00010FDC" w:rsidRPr="00E23335" w:rsidRDefault="00010FD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010FDC" w:rsidRPr="00E23335" w:rsidRDefault="00010FD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-для обобщения и систематизации сведений о решении тригонометрических уравнений, неравенств, преобразования тригонометрических выражений; о тригонометрических функциях, их свойствах и графиках;</w:t>
            </w:r>
          </w:p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-обобщения и систематизации сведений о применении производной для исследования функций;</w:t>
            </w:r>
          </w:p>
          <w:p w:rsidR="00010FDC" w:rsidRPr="00E23335" w:rsidRDefault="00010FDC" w:rsidP="0041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-расширения и совершенствования алгебраического аппарата, 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сформированного в курсе алгебры 10 класса;</w:t>
            </w:r>
          </w:p>
          <w:p w:rsidR="00010FDC" w:rsidRPr="00E23335" w:rsidRDefault="00010FDC" w:rsidP="0041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умения логически обосновывать суждения, выдвигать гипотезы и понимать необходимость их проверки; ясно, точно и грамотно выражать свои мысли в устной и письменной речи, использовать различные языки математик</w:t>
            </w:r>
            <w:proofErr w:type="gramStart"/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словесный, символический, графический) и свободно переходить с языка на язык для иллюстрации, интерпретации, аргументации и доказательства.</w:t>
            </w:r>
          </w:p>
          <w:p w:rsidR="00010FDC" w:rsidRPr="00E23335" w:rsidRDefault="00010FDC" w:rsidP="0041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индивидуальная, коллективная.</w:t>
            </w:r>
          </w:p>
        </w:tc>
        <w:tc>
          <w:tcPr>
            <w:tcW w:w="1985" w:type="dxa"/>
          </w:tcPr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свойства тригонометрических функций</w:t>
            </w:r>
            <w:r w:rsidRPr="00E233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010FDC" w:rsidRPr="00E23335" w:rsidRDefault="00010FDC" w:rsidP="008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строить  и свободно читать их графики, применять приемы преобразования графиков.</w:t>
            </w:r>
          </w:p>
        </w:tc>
        <w:tc>
          <w:tcPr>
            <w:tcW w:w="1843" w:type="dxa"/>
          </w:tcPr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правило в планировании и контроле способа решения.</w:t>
            </w:r>
          </w:p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  <w:r w:rsidR="00E23335"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владеть общим приёмом решения задач.</w:t>
            </w:r>
          </w:p>
          <w:p w:rsidR="00010FDC" w:rsidRPr="00E23335" w:rsidRDefault="00010FDC" w:rsidP="0094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E23335" w:rsidRPr="00E23335" w:rsidRDefault="00E23335" w:rsidP="0094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аргументировано отвечать на поставленные вопросы; могут осмыслить ошибки и их устранить; </w:t>
            </w: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приводить примеры, подбирать аргументы, находить и использовать информацию, формулировать выводы.</w:t>
            </w:r>
          </w:p>
        </w:tc>
      </w:tr>
      <w:tr w:rsidR="00010FDC" w:rsidRPr="00A90BE4" w:rsidTr="004C76A8">
        <w:tc>
          <w:tcPr>
            <w:tcW w:w="519" w:type="dxa"/>
          </w:tcPr>
          <w:p w:rsidR="00010FDC" w:rsidRPr="00E23335" w:rsidRDefault="00E5468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3" w:type="dxa"/>
            <w:gridSpan w:val="2"/>
          </w:tcPr>
          <w:p w:rsidR="00010FDC" w:rsidRPr="00E23335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686" w:type="dxa"/>
          </w:tcPr>
          <w:p w:rsidR="00010FDC" w:rsidRPr="00E23335" w:rsidRDefault="00010FD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010FDC" w:rsidRPr="00E23335" w:rsidRDefault="00010FD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10FDC" w:rsidRPr="00E23335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  <w:p w:rsidR="00010FDC" w:rsidRPr="00E23335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010FDC" w:rsidRPr="00E23335" w:rsidRDefault="00010FDC" w:rsidP="008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индивидуальная.</w:t>
            </w:r>
          </w:p>
          <w:p w:rsidR="00010FDC" w:rsidRPr="00E23335" w:rsidRDefault="00010FDC" w:rsidP="008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Пары смешанного 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состава (</w:t>
            </w:r>
            <w:proofErr w:type="gramStart"/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010FDC" w:rsidRPr="00E23335" w:rsidRDefault="00010FDC" w:rsidP="00FA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Умеют использовать формулы, содержащие тригонометрические выражения, для </w:t>
            </w: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выполнения соответствующих расчетов; преобразовывать формулы, выражая одни тригонометрические функции через другие; применять формулы тригонометрии </w:t>
            </w:r>
            <w:proofErr w:type="spellStart"/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длярешени</w:t>
            </w:r>
            <w:r w:rsidR="00FA58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</w:t>
            </w:r>
            <w:proofErr w:type="spellEnd"/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прикладных задач.</w:t>
            </w:r>
          </w:p>
        </w:tc>
        <w:tc>
          <w:tcPr>
            <w:tcW w:w="1843" w:type="dxa"/>
          </w:tcPr>
          <w:p w:rsidR="00010FDC" w:rsidRPr="00E23335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правило в планировании и контроле способа 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решения.</w:t>
            </w:r>
          </w:p>
          <w:p w:rsidR="00010FDC" w:rsidRPr="00E23335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010FDC" w:rsidRPr="00E23335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Start"/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читывать</w:t>
            </w:r>
            <w:proofErr w:type="spellEnd"/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010FDC" w:rsidRPr="00E23335" w:rsidRDefault="00010FDC" w:rsidP="0029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приводить сравнительный анализ, сопоставлять, 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рассуждать; объяснять изученные положения на самостоятельно подобранных примерах.</w:t>
            </w:r>
          </w:p>
        </w:tc>
      </w:tr>
      <w:tr w:rsidR="00010FDC" w:rsidRPr="00A90BE4" w:rsidTr="004C76A8">
        <w:tc>
          <w:tcPr>
            <w:tcW w:w="519" w:type="dxa"/>
          </w:tcPr>
          <w:p w:rsidR="00010FDC" w:rsidRPr="00E5468F" w:rsidRDefault="00E5468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183" w:type="dxa"/>
            <w:gridSpan w:val="2"/>
          </w:tcPr>
          <w:p w:rsidR="00010FDC" w:rsidRPr="00E5468F" w:rsidRDefault="00112B7F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тригонометрических уравнений</w:t>
            </w:r>
          </w:p>
        </w:tc>
        <w:tc>
          <w:tcPr>
            <w:tcW w:w="686" w:type="dxa"/>
          </w:tcPr>
          <w:p w:rsidR="00010FDC" w:rsidRPr="00E5468F" w:rsidRDefault="00010FD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010FDC" w:rsidRPr="00E5468F" w:rsidRDefault="00010FD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010FDC" w:rsidRPr="00E5468F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индивидуальная.</w:t>
            </w:r>
          </w:p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010FDC" w:rsidRPr="00E5468F" w:rsidRDefault="00010FDC" w:rsidP="00297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основные способы решения тригонометрических уравнений. Умеют решать простейшие тригонометрические уравнения; решать квадратные уравнения относительно одной из </w:t>
            </w:r>
            <w:r w:rsidR="005D00FA"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тригонометрических</w:t>
            </w: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функций, сводимых к ним, однородных уравнений первой и второй степени; осуществлять проверку выводов, положений, закономерностей, теорем.  </w:t>
            </w:r>
          </w:p>
        </w:tc>
        <w:tc>
          <w:tcPr>
            <w:tcW w:w="1843" w:type="dxa"/>
          </w:tcPr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правило в планировании и контроле способа решения.</w:t>
            </w:r>
          </w:p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010FDC" w:rsidRPr="00E5468F" w:rsidRDefault="00010FDC" w:rsidP="0029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приводить сравнительный анализ, сопоставлять, рассуждать; могут составить карточки с заданиями.</w:t>
            </w:r>
          </w:p>
        </w:tc>
      </w:tr>
      <w:tr w:rsidR="00010FDC" w:rsidRPr="00A90BE4" w:rsidTr="004C76A8">
        <w:tc>
          <w:tcPr>
            <w:tcW w:w="519" w:type="dxa"/>
          </w:tcPr>
          <w:p w:rsidR="00010FDC" w:rsidRPr="00E5468F" w:rsidRDefault="00E5468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90E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2183" w:type="dxa"/>
            <w:gridSpan w:val="2"/>
          </w:tcPr>
          <w:p w:rsidR="00010FDC" w:rsidRPr="00E5468F" w:rsidRDefault="00112B7F" w:rsidP="0029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тригонометрических неравенств</w:t>
            </w:r>
          </w:p>
        </w:tc>
        <w:tc>
          <w:tcPr>
            <w:tcW w:w="686" w:type="dxa"/>
          </w:tcPr>
          <w:p w:rsidR="00010FDC" w:rsidRPr="00E5468F" w:rsidRDefault="00D90E5B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</w:tcPr>
          <w:p w:rsidR="00010FDC" w:rsidRPr="00E5468F" w:rsidRDefault="00010FD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010FDC" w:rsidRPr="00E5468F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112B7F" w:rsidRDefault="00010FDC" w:rsidP="00010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рациональные способы решения тригонометрических неравенств, основные тригонометрические тождества и другие формулы тригонометрии. Умеют решать простейшие тригонометрические неравенства с помощью координатной окружности или с помощью графиков </w:t>
            </w: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соответствующих функций; самостоятельно искать и отбирать необходимую для решения учебных задач информацию; определять понятия, приводить доказательства</w:t>
            </w:r>
          </w:p>
          <w:p w:rsidR="00112B7F" w:rsidRPr="00E5468F" w:rsidRDefault="00112B7F" w:rsidP="00010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правило в планировании и контроле способа решения.</w:t>
            </w:r>
          </w:p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координации различных позиций в сотрудничестве.</w:t>
            </w:r>
          </w:p>
        </w:tc>
        <w:tc>
          <w:tcPr>
            <w:tcW w:w="1701" w:type="dxa"/>
          </w:tcPr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010FDC" w:rsidRPr="00A90BE4" w:rsidTr="00811790">
        <w:tc>
          <w:tcPr>
            <w:tcW w:w="15310" w:type="dxa"/>
            <w:gridSpan w:val="11"/>
          </w:tcPr>
          <w:p w:rsidR="00010FDC" w:rsidRPr="00A90BE4" w:rsidRDefault="00154B1E" w:rsidP="0001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Производная и её применение (3</w:t>
            </w:r>
            <w:r w:rsidR="00E546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часа</w:t>
            </w:r>
            <w:r w:rsidR="00010FDC" w:rsidRPr="00E546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21134B" w:rsidRPr="00A90BE4" w:rsidTr="004C76A8">
        <w:tc>
          <w:tcPr>
            <w:tcW w:w="519" w:type="dxa"/>
          </w:tcPr>
          <w:p w:rsidR="0021134B" w:rsidRPr="00E5468F" w:rsidRDefault="0021134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83" w:type="dxa"/>
            <w:gridSpan w:val="2"/>
          </w:tcPr>
          <w:p w:rsidR="0021134B" w:rsidRPr="00E5468F" w:rsidRDefault="0021134B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Производная и её  применение для исследования функции на монотонность</w:t>
            </w:r>
          </w:p>
        </w:tc>
        <w:tc>
          <w:tcPr>
            <w:tcW w:w="686" w:type="dxa"/>
          </w:tcPr>
          <w:p w:rsidR="0021134B" w:rsidRPr="00E5468F" w:rsidRDefault="0021134B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21134B" w:rsidRPr="00E5468F" w:rsidRDefault="0021134B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1134B" w:rsidRPr="00E5468F" w:rsidRDefault="0021134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  <w:p w:rsidR="0021134B" w:rsidRPr="00E5468F" w:rsidRDefault="0021134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21134B" w:rsidRPr="00E5468F" w:rsidRDefault="0021134B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21134B" w:rsidRPr="00E5468F" w:rsidRDefault="0021134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-для обобщения и систематизации производных элементарных функций, применяя таблицу производных и правила дифференцирования; применения производной для исследования функций на монотонность и экстремумы, для нахождения наибольших и наименьших величин;</w:t>
            </w:r>
          </w:p>
          <w:p w:rsidR="0021134B" w:rsidRPr="00E5468F" w:rsidRDefault="0021134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-обобщение и систематизация сведений о применении производной для исследования функций;</w:t>
            </w:r>
          </w:p>
          <w:p w:rsidR="0021134B" w:rsidRPr="00E5468F" w:rsidRDefault="0021134B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расширение и совершенствования алгебраического аппарата, сформированного в курсе алгебры 10 класса; </w:t>
            </w:r>
          </w:p>
          <w:p w:rsidR="0021134B" w:rsidRDefault="0021134B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формирования умения логически обосновывать 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суждения, выдвигать гипотезы и понимать необходимость их проверки; ясно, точно и грамотно выражать свои мысли в устной и письменной речи, использовать различные языки математик</w:t>
            </w:r>
            <w:proofErr w:type="gramStart"/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словесный, символический, графический) и свободно переходить с языка на язык для иллюстрации, интерпретации, аргументации и доказательства.</w:t>
            </w:r>
          </w:p>
          <w:p w:rsidR="0021134B" w:rsidRDefault="0021134B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34B" w:rsidRDefault="0021134B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34B" w:rsidRDefault="0021134B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34B" w:rsidRDefault="0021134B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34B" w:rsidRPr="00A90BE4" w:rsidRDefault="0021134B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7" w:type="dxa"/>
          </w:tcPr>
          <w:p w:rsidR="0021134B" w:rsidRPr="00A90BE4" w:rsidRDefault="0021134B" w:rsidP="0009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индивидуальная.</w:t>
            </w:r>
          </w:p>
        </w:tc>
        <w:tc>
          <w:tcPr>
            <w:tcW w:w="1985" w:type="dxa"/>
          </w:tcPr>
          <w:p w:rsidR="0021134B" w:rsidRPr="00E5468F" w:rsidRDefault="0021134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находить производные элементарных функций, применяя таблицу производных и правила дифференцирования.</w:t>
            </w:r>
          </w:p>
          <w:p w:rsidR="0021134B" w:rsidRPr="00E5468F" w:rsidRDefault="0021134B" w:rsidP="00871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осуществлять алгоритм исследования функции на монотонность; применять дифференциальное исчисление для решения прикладных задач; объяснить изученные положения на самостоятельно подобранных конкретных примерах.</w:t>
            </w:r>
          </w:p>
        </w:tc>
        <w:tc>
          <w:tcPr>
            <w:tcW w:w="1843" w:type="dxa"/>
          </w:tcPr>
          <w:p w:rsidR="0021134B" w:rsidRPr="00E5468F" w:rsidRDefault="0021134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учета характера сделанных ошибок.</w:t>
            </w:r>
          </w:p>
          <w:p w:rsidR="0021134B" w:rsidRPr="00E5468F" w:rsidRDefault="0021134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21134B" w:rsidRPr="00E5468F" w:rsidRDefault="0021134B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действия партнера.</w:t>
            </w:r>
          </w:p>
        </w:tc>
        <w:tc>
          <w:tcPr>
            <w:tcW w:w="1701" w:type="dxa"/>
          </w:tcPr>
          <w:p w:rsidR="0021134B" w:rsidRPr="00E5468F" w:rsidRDefault="0021134B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Осуществляют проверку выводов, положений, закономерностей, теорем; </w:t>
            </w: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составлять текст научного стиля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1134B" w:rsidRPr="00E5468F" w:rsidRDefault="0021134B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21134B" w:rsidRPr="00A90BE4" w:rsidTr="004C76A8">
        <w:tc>
          <w:tcPr>
            <w:tcW w:w="519" w:type="dxa"/>
          </w:tcPr>
          <w:p w:rsidR="0021134B" w:rsidRPr="00E5468F" w:rsidRDefault="0021134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83" w:type="dxa"/>
            <w:gridSpan w:val="2"/>
          </w:tcPr>
          <w:p w:rsidR="0021134B" w:rsidRDefault="0021134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Производная и её применение для нахождения наибольшего (наименьшего) значения функции и решения задач на оптимизацию</w:t>
            </w:r>
          </w:p>
          <w:p w:rsidR="0021134B" w:rsidRPr="0021134B" w:rsidRDefault="0021134B" w:rsidP="002113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34B" w:rsidRPr="0021134B" w:rsidRDefault="0021134B" w:rsidP="002113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34B" w:rsidRPr="0021134B" w:rsidRDefault="0021134B" w:rsidP="002113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34B" w:rsidRPr="0021134B" w:rsidRDefault="0021134B" w:rsidP="002113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34B" w:rsidRPr="0021134B" w:rsidRDefault="0021134B" w:rsidP="002113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34B" w:rsidRPr="0021134B" w:rsidRDefault="0021134B" w:rsidP="002113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34B" w:rsidRPr="0021134B" w:rsidRDefault="0021134B" w:rsidP="002113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34B" w:rsidRPr="0021134B" w:rsidRDefault="0021134B" w:rsidP="002113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34B" w:rsidRPr="0021134B" w:rsidRDefault="0021134B" w:rsidP="002113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34B" w:rsidRPr="0021134B" w:rsidRDefault="0021134B" w:rsidP="002113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34B" w:rsidRPr="0021134B" w:rsidRDefault="0021134B" w:rsidP="002113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34B" w:rsidRPr="0021134B" w:rsidRDefault="0021134B" w:rsidP="002113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34B" w:rsidRDefault="0021134B" w:rsidP="002113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34B" w:rsidRDefault="0021134B" w:rsidP="002113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34B" w:rsidRPr="0021134B" w:rsidRDefault="0021134B" w:rsidP="0021134B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21134B" w:rsidRPr="00E5468F" w:rsidRDefault="0021134B" w:rsidP="0081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90" w:type="dxa"/>
          </w:tcPr>
          <w:p w:rsidR="0021134B" w:rsidRPr="00E5468F" w:rsidRDefault="0021134B" w:rsidP="0081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1134B" w:rsidRPr="00E5468F" w:rsidRDefault="0021134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  <w:p w:rsidR="0021134B" w:rsidRPr="00E5468F" w:rsidRDefault="0021134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21134B" w:rsidRPr="00E5468F" w:rsidRDefault="0021134B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 w:val="restart"/>
          </w:tcPr>
          <w:p w:rsidR="0021134B" w:rsidRPr="00E5468F" w:rsidRDefault="0021134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индивидуальная.</w:t>
            </w:r>
          </w:p>
          <w:p w:rsidR="0021134B" w:rsidRPr="00E5468F" w:rsidRDefault="0021134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  <w:vMerge w:val="restart"/>
          </w:tcPr>
          <w:p w:rsidR="0021134B" w:rsidRPr="00E5468F" w:rsidRDefault="0021134B" w:rsidP="008F0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алгоритм нахождения наибольшего (наименьшего) значения на промежутке (интервале).</w:t>
            </w:r>
          </w:p>
          <w:p w:rsidR="0021134B" w:rsidRPr="00E5468F" w:rsidRDefault="0021134B" w:rsidP="008F0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применять дифференциальное исчисление для решения задач на оптимизацию, составлять математическую модель задачи; использовать для решения </w:t>
            </w: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познавательных задач справочную литературу.</w:t>
            </w:r>
          </w:p>
        </w:tc>
        <w:tc>
          <w:tcPr>
            <w:tcW w:w="1843" w:type="dxa"/>
            <w:vMerge w:val="restart"/>
          </w:tcPr>
          <w:p w:rsidR="0021134B" w:rsidRPr="00E5468F" w:rsidRDefault="0021134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учета характера сделанных ошибок.</w:t>
            </w:r>
          </w:p>
          <w:p w:rsidR="0021134B" w:rsidRPr="00E5468F" w:rsidRDefault="0021134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21134B" w:rsidRPr="00E5468F" w:rsidRDefault="0021134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действия партнера.</w:t>
            </w:r>
          </w:p>
        </w:tc>
        <w:tc>
          <w:tcPr>
            <w:tcW w:w="1701" w:type="dxa"/>
            <w:vMerge w:val="restart"/>
          </w:tcPr>
          <w:p w:rsidR="0021134B" w:rsidRPr="00E5468F" w:rsidRDefault="0021134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проводить сравнительный анализ, сопоставлять, рассуждать</w:t>
            </w:r>
          </w:p>
        </w:tc>
      </w:tr>
      <w:tr w:rsidR="0021134B" w:rsidRPr="00A90BE4" w:rsidTr="004C76A8">
        <w:tc>
          <w:tcPr>
            <w:tcW w:w="519" w:type="dxa"/>
          </w:tcPr>
          <w:p w:rsidR="0021134B" w:rsidRDefault="0021134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183" w:type="dxa"/>
            <w:gridSpan w:val="2"/>
          </w:tcPr>
          <w:p w:rsidR="0021134B" w:rsidRPr="00E5468F" w:rsidRDefault="0021134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</w:t>
            </w:r>
          </w:p>
        </w:tc>
        <w:tc>
          <w:tcPr>
            <w:tcW w:w="686" w:type="dxa"/>
          </w:tcPr>
          <w:p w:rsidR="0021134B" w:rsidRPr="00E5468F" w:rsidRDefault="0021134B" w:rsidP="0081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21134B" w:rsidRPr="00E5468F" w:rsidRDefault="0021134B" w:rsidP="0081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1134B" w:rsidRPr="00E5468F" w:rsidRDefault="0021134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21134B" w:rsidRPr="00E5468F" w:rsidRDefault="0021134B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</w:tcPr>
          <w:p w:rsidR="0021134B" w:rsidRPr="00E5468F" w:rsidRDefault="0021134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21134B" w:rsidRPr="00E5468F" w:rsidRDefault="0021134B" w:rsidP="008F0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21134B" w:rsidRPr="00E5468F" w:rsidRDefault="0021134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21134B" w:rsidRPr="00E5468F" w:rsidRDefault="0021134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5EBA" w:rsidRPr="00A90BE4" w:rsidTr="00811790">
        <w:tc>
          <w:tcPr>
            <w:tcW w:w="15310" w:type="dxa"/>
            <w:gridSpan w:val="11"/>
          </w:tcPr>
          <w:p w:rsidR="00B05EBA" w:rsidRPr="00A90BE4" w:rsidRDefault="00B05EBA" w:rsidP="00B0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Глава 1. Многочлены </w:t>
            </w:r>
            <w:r w:rsidR="007A5F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(19</w:t>
            </w:r>
            <w:r w:rsidR="00142BC1" w:rsidRPr="00E546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</w:t>
            </w:r>
          </w:p>
        </w:tc>
      </w:tr>
      <w:tr w:rsidR="00865A39" w:rsidRPr="00A90BE4" w:rsidTr="004C76A8">
        <w:trPr>
          <w:trHeight w:val="274"/>
        </w:trPr>
        <w:tc>
          <w:tcPr>
            <w:tcW w:w="519" w:type="dxa"/>
          </w:tcPr>
          <w:p w:rsidR="00865A39" w:rsidRPr="006C1451" w:rsidRDefault="00937F2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83" w:type="dxa"/>
            <w:gridSpan w:val="2"/>
          </w:tcPr>
          <w:p w:rsidR="00865A39" w:rsidRPr="006C1451" w:rsidRDefault="00865A39" w:rsidP="0014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1. Многочлены от одной переменной.</w:t>
            </w:r>
          </w:p>
        </w:tc>
        <w:tc>
          <w:tcPr>
            <w:tcW w:w="686" w:type="dxa"/>
          </w:tcPr>
          <w:p w:rsidR="00865A39" w:rsidRPr="006C1451" w:rsidRDefault="00865A3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65A39" w:rsidRPr="006C1451" w:rsidRDefault="00865A3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865A39" w:rsidRPr="006C1451" w:rsidRDefault="00865A39" w:rsidP="0053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об арифметических операциях  над многочленами от одной переменной, о симметрических многочленах от нескольких переменных;</w:t>
            </w: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-формирование  умений делить многочлен на многочлен с остатком, раскладывать многочлены на множители;</w:t>
            </w: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использовать различные способы решения многочленов;</w:t>
            </w: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-овладения 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навыками решения различными способами заданий с однородными и симметрическими многочленами от нескольких переменных.</w:t>
            </w: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53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65A39" w:rsidRPr="006C1451" w:rsidRDefault="00865A39" w:rsidP="001D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</w:t>
            </w:r>
            <w:proofErr w:type="gramEnd"/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познавательная, </w:t>
            </w:r>
            <w:r w:rsidR="001D0D01"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по уровню развития интеллекта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</w:t>
            </w:r>
            <w:r w:rsidR="001D0D01"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как выполнять арифметические операции над многочленами от одной переменной, делить многочлен на многочлен с остатком, раскладывать многочлены на множители</w:t>
            </w: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865A39" w:rsidRPr="006C1451" w:rsidRDefault="001D0D01" w:rsidP="001D0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Могут выполнять арифметические операции над многочленами от одной переменной, делить многочлен на многочлен с остатком, раскладывать многочлены на множители</w:t>
            </w:r>
            <w:r w:rsidR="00865A39"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</w:t>
            </w:r>
          </w:p>
        </w:tc>
      </w:tr>
      <w:tr w:rsidR="00865A39" w:rsidRPr="00A90BE4" w:rsidTr="004C76A8">
        <w:tc>
          <w:tcPr>
            <w:tcW w:w="519" w:type="dxa"/>
          </w:tcPr>
          <w:p w:rsidR="00865A39" w:rsidRPr="006C1451" w:rsidRDefault="00937F2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83" w:type="dxa"/>
            <w:gridSpan w:val="2"/>
          </w:tcPr>
          <w:p w:rsidR="00865A39" w:rsidRPr="006C1451" w:rsidRDefault="00865A39" w:rsidP="009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1. </w:t>
            </w:r>
            <w:r w:rsidR="00937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многочленами от одной переменной</w:t>
            </w:r>
          </w:p>
        </w:tc>
        <w:tc>
          <w:tcPr>
            <w:tcW w:w="686" w:type="dxa"/>
          </w:tcPr>
          <w:p w:rsidR="00865A39" w:rsidRPr="006C1451" w:rsidRDefault="00865A3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65A39" w:rsidRPr="006C1451" w:rsidRDefault="00865A3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65A39" w:rsidRPr="006C1451" w:rsidRDefault="001D0D01" w:rsidP="001D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</w:t>
            </w:r>
            <w:r w:rsidR="00865A39"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индивидуальная, 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сменного состава</w:t>
            </w:r>
          </w:p>
        </w:tc>
        <w:tc>
          <w:tcPr>
            <w:tcW w:w="1985" w:type="dxa"/>
          </w:tcPr>
          <w:p w:rsidR="00865A39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выполнять </w:t>
            </w:r>
          </w:p>
          <w:p w:rsidR="004426DD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арифметические операции над многочленами от одной переменной, делить многочлен на </w:t>
            </w: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многочлен с остатком, раскладывать многочлены на множители.</w:t>
            </w:r>
          </w:p>
        </w:tc>
        <w:tc>
          <w:tcPr>
            <w:tcW w:w="1843" w:type="dxa"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строить речевое высказывание в устной и письменной форме.</w:t>
            </w:r>
          </w:p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65A39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Могут развернуто обосновывать суждения, приводить доказательства, в том числе от 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противного</w:t>
            </w:r>
          </w:p>
        </w:tc>
      </w:tr>
      <w:tr w:rsidR="00937F25" w:rsidRPr="00A90BE4" w:rsidTr="00937F25">
        <w:trPr>
          <w:trHeight w:val="3081"/>
        </w:trPr>
        <w:tc>
          <w:tcPr>
            <w:tcW w:w="519" w:type="dxa"/>
          </w:tcPr>
          <w:p w:rsidR="00937F25" w:rsidRPr="006C1451" w:rsidRDefault="00937F2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183" w:type="dxa"/>
            <w:gridSpan w:val="2"/>
          </w:tcPr>
          <w:p w:rsidR="00937F25" w:rsidRPr="006C1451" w:rsidRDefault="00937F25" w:rsidP="009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Теорема Безу. Нахождение корней многочлена по схеме Горнера.</w:t>
            </w:r>
          </w:p>
        </w:tc>
        <w:tc>
          <w:tcPr>
            <w:tcW w:w="686" w:type="dxa"/>
          </w:tcPr>
          <w:p w:rsidR="00937F25" w:rsidRPr="006C1451" w:rsidRDefault="00937F2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937F25" w:rsidRPr="006C1451" w:rsidRDefault="00937F2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37F25" w:rsidRPr="006C1451" w:rsidRDefault="00937F2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937F25" w:rsidRPr="006C1451" w:rsidRDefault="00937F2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937F25" w:rsidRPr="006C1451" w:rsidRDefault="00937F25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937F25" w:rsidRPr="006C1451" w:rsidRDefault="00937F25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937F25" w:rsidRPr="006C1451" w:rsidRDefault="00937F25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выполнять </w:t>
            </w:r>
          </w:p>
          <w:p w:rsidR="00937F25" w:rsidRPr="006C1451" w:rsidRDefault="00937F25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арифметические операции над многочленами от одной переменной, делить многочлен на многочлен с остатком, раскладывать многочлены на множители.</w:t>
            </w:r>
          </w:p>
        </w:tc>
        <w:tc>
          <w:tcPr>
            <w:tcW w:w="1843" w:type="dxa"/>
          </w:tcPr>
          <w:p w:rsidR="00937F25" w:rsidRPr="006C1451" w:rsidRDefault="00937F2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937F25" w:rsidRPr="006C1451" w:rsidRDefault="00937F2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937F25" w:rsidRPr="006C1451" w:rsidRDefault="00937F25" w:rsidP="004C7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937F25" w:rsidRPr="006C1451" w:rsidRDefault="00937F25" w:rsidP="0044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 или сокращать решения, в зависимости от ситуации.</w:t>
            </w:r>
          </w:p>
        </w:tc>
      </w:tr>
      <w:tr w:rsidR="00937F25" w:rsidRPr="00A90BE4" w:rsidTr="004C76A8">
        <w:trPr>
          <w:trHeight w:val="419"/>
        </w:trPr>
        <w:tc>
          <w:tcPr>
            <w:tcW w:w="519" w:type="dxa"/>
          </w:tcPr>
          <w:p w:rsidR="00937F25" w:rsidRDefault="00937F25" w:rsidP="004C7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2183" w:type="dxa"/>
            <w:gridSpan w:val="2"/>
          </w:tcPr>
          <w:p w:rsidR="00937F25" w:rsidRPr="006C1451" w:rsidRDefault="00937F25" w:rsidP="00937F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Разложение многочлена на множители</w:t>
            </w:r>
          </w:p>
        </w:tc>
        <w:tc>
          <w:tcPr>
            <w:tcW w:w="686" w:type="dxa"/>
          </w:tcPr>
          <w:p w:rsidR="00937F25" w:rsidRPr="006C1451" w:rsidRDefault="00937F25" w:rsidP="004C76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</w:tcPr>
          <w:p w:rsidR="00937F25" w:rsidRPr="006C1451" w:rsidRDefault="00937F2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37F25" w:rsidRPr="006C1451" w:rsidRDefault="00937F25" w:rsidP="004C7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937F25" w:rsidRPr="006C1451" w:rsidRDefault="00937F2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937F25" w:rsidRPr="006C1451" w:rsidRDefault="00937F25" w:rsidP="009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937F25" w:rsidRPr="006C1451" w:rsidRDefault="00937F25" w:rsidP="00937F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937F25" w:rsidRPr="006C1451" w:rsidRDefault="00937F25" w:rsidP="0081179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раскладывать многочлен на множители</w:t>
            </w:r>
          </w:p>
        </w:tc>
        <w:tc>
          <w:tcPr>
            <w:tcW w:w="1843" w:type="dxa"/>
          </w:tcPr>
          <w:p w:rsidR="00937F25" w:rsidRDefault="00937F2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F25" w:rsidRPr="006C1451" w:rsidRDefault="00937F25" w:rsidP="0093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937F25" w:rsidRPr="006C1451" w:rsidRDefault="00937F25" w:rsidP="0093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937F25" w:rsidRPr="006C1451" w:rsidRDefault="00937F25" w:rsidP="00937F2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937F25" w:rsidRPr="006C1451" w:rsidRDefault="00937F25" w:rsidP="004426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 или сокращать решения, в зависимости от ситуации</w:t>
            </w:r>
          </w:p>
        </w:tc>
      </w:tr>
      <w:tr w:rsidR="004426DD" w:rsidRPr="00A90BE4" w:rsidTr="004C76A8">
        <w:tc>
          <w:tcPr>
            <w:tcW w:w="519" w:type="dxa"/>
          </w:tcPr>
          <w:p w:rsidR="004426DD" w:rsidRPr="00553DF4" w:rsidRDefault="00553DF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B36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3" w:type="dxa"/>
            <w:gridSpan w:val="2"/>
          </w:tcPr>
          <w:p w:rsidR="004426DD" w:rsidRPr="00553DF4" w:rsidRDefault="004426DD" w:rsidP="0014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2. Многочлены от нескольких  переменных.</w:t>
            </w:r>
          </w:p>
        </w:tc>
        <w:tc>
          <w:tcPr>
            <w:tcW w:w="686" w:type="dxa"/>
          </w:tcPr>
          <w:p w:rsidR="004426DD" w:rsidRPr="00553DF4" w:rsidRDefault="004426D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426DD" w:rsidRPr="00553DF4" w:rsidRDefault="004426D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4426DD" w:rsidRPr="00553DF4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4426DD" w:rsidRPr="00553DF4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различать однородные, симметрические многочлены от нескольких переменных и их </w:t>
            </w: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системы; решать различными способами задания с однородными и симметрическими многочленами от нескольких переменных; определять понятия, приводить доказательства.</w:t>
            </w:r>
          </w:p>
        </w:tc>
        <w:tc>
          <w:tcPr>
            <w:tcW w:w="1843" w:type="dxa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способов решения задач.</w:t>
            </w:r>
          </w:p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4426DD" w:rsidRPr="00553DF4" w:rsidRDefault="0081179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Могут работать по заданному алгоритму, доказывать правильность решения с 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помощью аргументов</w:t>
            </w:r>
          </w:p>
        </w:tc>
      </w:tr>
      <w:tr w:rsidR="004426DD" w:rsidRPr="00A90BE4" w:rsidTr="004C76A8">
        <w:tc>
          <w:tcPr>
            <w:tcW w:w="519" w:type="dxa"/>
          </w:tcPr>
          <w:p w:rsidR="004426DD" w:rsidRPr="00553DF4" w:rsidRDefault="00553DF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7B36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3" w:type="dxa"/>
            <w:gridSpan w:val="2"/>
          </w:tcPr>
          <w:p w:rsidR="004426DD" w:rsidRPr="00553DF4" w:rsidRDefault="004426DD" w:rsidP="007B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2. </w:t>
            </w:r>
            <w:r w:rsidR="007B36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Разложение многочлена от нескольких переменных на множители</w:t>
            </w:r>
          </w:p>
        </w:tc>
        <w:tc>
          <w:tcPr>
            <w:tcW w:w="686" w:type="dxa"/>
          </w:tcPr>
          <w:p w:rsidR="004426DD" w:rsidRPr="00553DF4" w:rsidRDefault="004426D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426DD" w:rsidRPr="00553DF4" w:rsidRDefault="004426D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4426DD" w:rsidRPr="00553DF4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4426DD" w:rsidRPr="00553DF4" w:rsidRDefault="0081179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различать однородные, симметрические многочлены от нескольких переменных и их системы.</w:t>
            </w:r>
          </w:p>
          <w:p w:rsidR="00811790" w:rsidRPr="00553DF4" w:rsidRDefault="0081179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способы решения заданий с однородными и симметрическими многочленами от нескольких переменных. </w:t>
            </w:r>
          </w:p>
        </w:tc>
        <w:tc>
          <w:tcPr>
            <w:tcW w:w="1843" w:type="dxa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4426DD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объяснить изученные положения на самостоятельно подобранных конкретных примерах.</w:t>
            </w:r>
          </w:p>
        </w:tc>
      </w:tr>
      <w:tr w:rsidR="007B3689" w:rsidRPr="00A90BE4" w:rsidTr="007B3689">
        <w:trPr>
          <w:trHeight w:val="2980"/>
        </w:trPr>
        <w:tc>
          <w:tcPr>
            <w:tcW w:w="519" w:type="dxa"/>
          </w:tcPr>
          <w:p w:rsidR="007B3689" w:rsidRPr="00553DF4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83" w:type="dxa"/>
            <w:gridSpan w:val="2"/>
          </w:tcPr>
          <w:p w:rsidR="007B3689" w:rsidRPr="00553DF4" w:rsidRDefault="007B3689" w:rsidP="007B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Разложение многочлена от нескольких переменных на множители</w:t>
            </w:r>
          </w:p>
        </w:tc>
        <w:tc>
          <w:tcPr>
            <w:tcW w:w="686" w:type="dxa"/>
          </w:tcPr>
          <w:p w:rsidR="007B3689" w:rsidRPr="00553DF4" w:rsidRDefault="007B368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7B3689" w:rsidRPr="00553DF4" w:rsidRDefault="007B368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B3689" w:rsidRPr="00553DF4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7B3689" w:rsidRPr="00553DF4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7B3689" w:rsidRPr="00553DF4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7B3689" w:rsidRPr="00553DF4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7B3689" w:rsidRPr="00553DF4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различать однородные и симметрические многочлены от нескольких переменных  и их системы.</w:t>
            </w:r>
          </w:p>
          <w:p w:rsidR="007B3689" w:rsidRPr="00553DF4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способы их решения.</w:t>
            </w:r>
          </w:p>
        </w:tc>
        <w:tc>
          <w:tcPr>
            <w:tcW w:w="1843" w:type="dxa"/>
          </w:tcPr>
          <w:p w:rsidR="007B3689" w:rsidRPr="00553DF4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7B3689" w:rsidRPr="00553DF4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7B3689" w:rsidRPr="00553DF4" w:rsidRDefault="007B3689" w:rsidP="00811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7B3689" w:rsidRPr="00553DF4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</w:t>
            </w:r>
          </w:p>
        </w:tc>
      </w:tr>
      <w:tr w:rsidR="007B3689" w:rsidRPr="00A90BE4" w:rsidTr="004C76A8">
        <w:trPr>
          <w:trHeight w:val="536"/>
        </w:trPr>
        <w:tc>
          <w:tcPr>
            <w:tcW w:w="519" w:type="dxa"/>
          </w:tcPr>
          <w:p w:rsidR="007B3689" w:rsidRPr="00553DF4" w:rsidRDefault="007B3689" w:rsidP="004C7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17-18</w:t>
            </w:r>
          </w:p>
        </w:tc>
        <w:tc>
          <w:tcPr>
            <w:tcW w:w="2183" w:type="dxa"/>
            <w:gridSpan w:val="2"/>
          </w:tcPr>
          <w:p w:rsidR="007B3689" w:rsidRPr="00553DF4" w:rsidRDefault="007B3689" w:rsidP="007B36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уравнений и систем уравнений от нескольких переменных</w:t>
            </w:r>
          </w:p>
        </w:tc>
        <w:tc>
          <w:tcPr>
            <w:tcW w:w="686" w:type="dxa"/>
          </w:tcPr>
          <w:p w:rsidR="007B3689" w:rsidRPr="00553DF4" w:rsidRDefault="007B3689" w:rsidP="004C76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</w:tcPr>
          <w:p w:rsidR="007B3689" w:rsidRPr="00553DF4" w:rsidRDefault="007B368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B3689" w:rsidRPr="00553DF4" w:rsidRDefault="007B3689" w:rsidP="00811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</w:tcPr>
          <w:p w:rsidR="007B3689" w:rsidRPr="00553DF4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7B3689" w:rsidRPr="00553DF4" w:rsidRDefault="007B3689" w:rsidP="007B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7B3689" w:rsidRPr="00553DF4" w:rsidRDefault="007B3689" w:rsidP="007B36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Пары смешанного состава 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7B3689" w:rsidRPr="00553DF4" w:rsidRDefault="007B3689" w:rsidP="004C76A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Умеют решать уравнения и системы уравнений от нескольких переменных</w:t>
            </w:r>
          </w:p>
        </w:tc>
        <w:tc>
          <w:tcPr>
            <w:tcW w:w="1843" w:type="dxa"/>
          </w:tcPr>
          <w:p w:rsidR="007B3689" w:rsidRPr="00553DF4" w:rsidRDefault="007B3689" w:rsidP="00154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7B3689" w:rsidRPr="00553DF4" w:rsidRDefault="007B3689" w:rsidP="0015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приёмом решения задач.</w:t>
            </w:r>
          </w:p>
          <w:p w:rsidR="007B3689" w:rsidRPr="00553DF4" w:rsidRDefault="007B3689" w:rsidP="00154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7B3689" w:rsidRPr="00553DF4" w:rsidRDefault="007B3689" w:rsidP="0015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аргументировано отвечать на поставленные вопросы; могут осмыслить ошибки и их устранить</w:t>
            </w:r>
          </w:p>
        </w:tc>
      </w:tr>
      <w:tr w:rsidR="007B3689" w:rsidRPr="00A90BE4" w:rsidTr="004C76A8">
        <w:tc>
          <w:tcPr>
            <w:tcW w:w="519" w:type="dxa"/>
          </w:tcPr>
          <w:p w:rsidR="007B3689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  <w:p w:rsidR="007B3689" w:rsidRPr="00361EBD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2"/>
          </w:tcPr>
          <w:p w:rsidR="007B3689" w:rsidRPr="00361EBD" w:rsidRDefault="007B3689" w:rsidP="0014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3. Уравнения высших степеней.</w:t>
            </w:r>
          </w:p>
        </w:tc>
        <w:tc>
          <w:tcPr>
            <w:tcW w:w="686" w:type="dxa"/>
          </w:tcPr>
          <w:p w:rsidR="007B3689" w:rsidRPr="00361EBD" w:rsidRDefault="007B3689" w:rsidP="0081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</w:tcPr>
          <w:p w:rsidR="007B3689" w:rsidRPr="00361EBD" w:rsidRDefault="007B368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7B3689" w:rsidRPr="00361EBD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7B3689" w:rsidRPr="00361EBD" w:rsidRDefault="007B368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--формирования представлений о методах решения уравнений высших степеней;</w:t>
            </w:r>
          </w:p>
          <w:p w:rsidR="007B3689" w:rsidRPr="00361EBD" w:rsidRDefault="007B368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-формирование  умений использовать кроме метода разложения на множители и методы введения новой переменной при решении уравнений высших степеней различные функционально-графические приемы;</w:t>
            </w:r>
          </w:p>
          <w:p w:rsidR="007B3689" w:rsidRPr="00361EBD" w:rsidRDefault="007B368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решать возвратные уравнения;</w:t>
            </w:r>
          </w:p>
          <w:p w:rsidR="007B3689" w:rsidRPr="00361EBD" w:rsidRDefault="007B368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решения уравнений высших степеней методами разложения на множители, введения новой переменной.</w:t>
            </w:r>
          </w:p>
          <w:p w:rsidR="007B3689" w:rsidRPr="00361EBD" w:rsidRDefault="007B368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689" w:rsidRPr="00361EBD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7B3689" w:rsidRPr="00361EBD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методы решения уравнений высших степеней: метод разложения и метод введения новой переменной; знают метод решения возвратных уравнений. </w:t>
            </w:r>
          </w:p>
          <w:p w:rsidR="007B3689" w:rsidRPr="00361EBD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применять методы решения уравнений высших степеней; использовать различные функционально-графические приемы.</w:t>
            </w:r>
          </w:p>
        </w:tc>
        <w:tc>
          <w:tcPr>
            <w:tcW w:w="1843" w:type="dxa"/>
          </w:tcPr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7B3689" w:rsidRPr="00361EBD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воспроизвести теорию с заданной степенью свернутости</w:t>
            </w:r>
          </w:p>
        </w:tc>
      </w:tr>
      <w:tr w:rsidR="007B3689" w:rsidRPr="00A90BE4" w:rsidTr="004C76A8">
        <w:tc>
          <w:tcPr>
            <w:tcW w:w="519" w:type="dxa"/>
          </w:tcPr>
          <w:p w:rsidR="007B3689" w:rsidRPr="00361EBD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83" w:type="dxa"/>
            <w:gridSpan w:val="2"/>
          </w:tcPr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3. Уравнения высших степеней.</w:t>
            </w:r>
          </w:p>
        </w:tc>
        <w:tc>
          <w:tcPr>
            <w:tcW w:w="686" w:type="dxa"/>
          </w:tcPr>
          <w:p w:rsidR="007B3689" w:rsidRPr="00361EBD" w:rsidRDefault="007B3689" w:rsidP="0081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7B3689" w:rsidRPr="00361EBD" w:rsidRDefault="007B368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7B3689" w:rsidRPr="00361EBD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7B3689" w:rsidRPr="00361EBD" w:rsidRDefault="007B3689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методы решения уравнений высших степеней: метод разложения и метод введения новой переменной; знают метод решения возвратных уравнений. </w:t>
            </w:r>
          </w:p>
          <w:p w:rsidR="007B3689" w:rsidRPr="00361EBD" w:rsidRDefault="007B3689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применять методы решения уравнений высших степеней; использовать различные функционально-графические приемы.</w:t>
            </w:r>
          </w:p>
        </w:tc>
        <w:tc>
          <w:tcPr>
            <w:tcW w:w="1843" w:type="dxa"/>
          </w:tcPr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7B3689" w:rsidRPr="00361EBD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правильно оформлять работу, выступать с решением проблемы</w:t>
            </w:r>
          </w:p>
        </w:tc>
      </w:tr>
      <w:tr w:rsidR="007B3689" w:rsidRPr="00A90BE4" w:rsidTr="004C76A8">
        <w:tc>
          <w:tcPr>
            <w:tcW w:w="519" w:type="dxa"/>
          </w:tcPr>
          <w:p w:rsidR="007B3689" w:rsidRPr="00361EBD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83" w:type="dxa"/>
            <w:gridSpan w:val="2"/>
          </w:tcPr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3. Уравнения высших степеней.</w:t>
            </w:r>
          </w:p>
        </w:tc>
        <w:tc>
          <w:tcPr>
            <w:tcW w:w="686" w:type="dxa"/>
          </w:tcPr>
          <w:p w:rsidR="007B3689" w:rsidRPr="00361EBD" w:rsidRDefault="007B3689" w:rsidP="0081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7B3689" w:rsidRPr="00361EBD" w:rsidRDefault="007B368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7B3689" w:rsidRPr="00361EBD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7B3689" w:rsidRPr="00361EBD" w:rsidRDefault="007B3689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методы решения уравнений высших степеней: метод разложения и метод введения новой переменной; знают метод решения </w:t>
            </w: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возвратных уравнений. </w:t>
            </w:r>
          </w:p>
          <w:p w:rsidR="007B3689" w:rsidRPr="00361EBD" w:rsidRDefault="007B3689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применять методы решения уравнений высших степеней; использовать различные функционально-графические приемы.</w:t>
            </w:r>
          </w:p>
        </w:tc>
        <w:tc>
          <w:tcPr>
            <w:tcW w:w="1843" w:type="dxa"/>
          </w:tcPr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задач.</w:t>
            </w:r>
          </w:p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7B3689" w:rsidRPr="00361EBD" w:rsidRDefault="007B3689" w:rsidP="002F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решать нетиповые задания, выполняя продуктивные действия эвристического типа</w:t>
            </w:r>
          </w:p>
        </w:tc>
      </w:tr>
      <w:tr w:rsidR="007B3689" w:rsidRPr="00A90BE4" w:rsidTr="004C76A8">
        <w:tc>
          <w:tcPr>
            <w:tcW w:w="519" w:type="dxa"/>
          </w:tcPr>
          <w:p w:rsidR="007B3689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  <w:p w:rsidR="007B3689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  <w:p w:rsidR="007B3689" w:rsidRPr="00361EBD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83" w:type="dxa"/>
            <w:gridSpan w:val="2"/>
          </w:tcPr>
          <w:p w:rsidR="007B3689" w:rsidRPr="00CA56F2" w:rsidRDefault="007B3689" w:rsidP="007B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уравнений высших степеней методом замены переменной</w:t>
            </w:r>
          </w:p>
        </w:tc>
        <w:tc>
          <w:tcPr>
            <w:tcW w:w="686" w:type="dxa"/>
          </w:tcPr>
          <w:p w:rsidR="007B3689" w:rsidRPr="00361EBD" w:rsidRDefault="007B3689" w:rsidP="0081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7B3689" w:rsidRPr="00361EBD" w:rsidRDefault="007B368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7B3689" w:rsidRPr="00361EBD" w:rsidRDefault="007B368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7B3689" w:rsidRPr="00361EBD" w:rsidRDefault="007B3689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методы решения уравнений высших степеней: метод разложения и метод введения новой переменной; знают метод решения возвратных уравнений. </w:t>
            </w:r>
          </w:p>
          <w:p w:rsidR="007B3689" w:rsidRDefault="007B3689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применять методы решения уравнений высших степеней; использовать различные функционально-графические приемы.</w:t>
            </w:r>
          </w:p>
          <w:p w:rsidR="007B3689" w:rsidRDefault="007B3689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B3689" w:rsidRDefault="007B3689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B3689" w:rsidRDefault="007B3689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B3689" w:rsidRPr="00361EBD" w:rsidRDefault="007B3689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7B3689" w:rsidRPr="00361EBD" w:rsidRDefault="007B368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7B3689" w:rsidRPr="00361EBD" w:rsidRDefault="007B3689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правильно оформлять работу, выступать с решением проблемы</w:t>
            </w:r>
          </w:p>
        </w:tc>
      </w:tr>
      <w:tr w:rsidR="003B0BC5" w:rsidRPr="00A90BE4" w:rsidTr="004C76A8">
        <w:tc>
          <w:tcPr>
            <w:tcW w:w="519" w:type="dxa"/>
          </w:tcPr>
          <w:p w:rsidR="003B0BC5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3B0BC5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83" w:type="dxa"/>
            <w:gridSpan w:val="2"/>
          </w:tcPr>
          <w:p w:rsidR="003B0BC5" w:rsidRPr="00361EBD" w:rsidRDefault="003B0BC5" w:rsidP="007B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уравнений высших степеней  методом разложения на множители</w:t>
            </w:r>
          </w:p>
        </w:tc>
        <w:tc>
          <w:tcPr>
            <w:tcW w:w="686" w:type="dxa"/>
          </w:tcPr>
          <w:p w:rsidR="003B0BC5" w:rsidRPr="00361EBD" w:rsidRDefault="003B0BC5" w:rsidP="0081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</w:tcPr>
          <w:p w:rsidR="003B0BC5" w:rsidRPr="00361EBD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0BC5" w:rsidRPr="00361EBD" w:rsidRDefault="003B0BC5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3B0BC5" w:rsidRPr="00361EBD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B0BC5" w:rsidRPr="00361EBD" w:rsidRDefault="003B0BC5" w:rsidP="0015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3B0BC5" w:rsidRPr="00361EBD" w:rsidRDefault="003B0BC5" w:rsidP="00154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методы решения уравнений высших степеней: метод разложения и метод введения новой переменной; знают метод решения возвратных уравнений. </w:t>
            </w:r>
          </w:p>
          <w:p w:rsidR="003B0BC5" w:rsidRDefault="003B0BC5" w:rsidP="00154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применять методы решения уравнений высших степеней; использовать различные функционально-графические приемы.</w:t>
            </w:r>
          </w:p>
          <w:p w:rsidR="003B0BC5" w:rsidRDefault="003B0BC5" w:rsidP="00154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B0BC5" w:rsidRDefault="003B0BC5" w:rsidP="00154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B0BC5" w:rsidRDefault="003B0BC5" w:rsidP="00154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B0BC5" w:rsidRPr="00361EBD" w:rsidRDefault="003B0BC5" w:rsidP="00154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B0BC5" w:rsidRPr="00361EBD" w:rsidRDefault="003B0BC5" w:rsidP="0015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3B0BC5" w:rsidRPr="00361EBD" w:rsidRDefault="003B0BC5" w:rsidP="0015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3B0BC5" w:rsidRPr="00361EBD" w:rsidRDefault="003B0BC5" w:rsidP="0015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3B0BC5" w:rsidRPr="00361EBD" w:rsidRDefault="003B0BC5" w:rsidP="0015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правильно оформлять работу, выступать с решением проблемы</w:t>
            </w:r>
          </w:p>
        </w:tc>
      </w:tr>
      <w:tr w:rsidR="003B0BC5" w:rsidRPr="00A90BE4" w:rsidTr="004C76A8">
        <w:tc>
          <w:tcPr>
            <w:tcW w:w="519" w:type="dxa"/>
          </w:tcPr>
          <w:p w:rsidR="003B0BC5" w:rsidRPr="00361EBD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83" w:type="dxa"/>
            <w:gridSpan w:val="2"/>
          </w:tcPr>
          <w:p w:rsidR="003B0BC5" w:rsidRPr="00361EBD" w:rsidRDefault="003B0BC5" w:rsidP="0014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Контрольная работа №1 по теме: «Многочлены».</w:t>
            </w:r>
          </w:p>
        </w:tc>
        <w:tc>
          <w:tcPr>
            <w:tcW w:w="686" w:type="dxa"/>
          </w:tcPr>
          <w:p w:rsidR="003B0BC5" w:rsidRPr="00361EBD" w:rsidRDefault="003B0BC5" w:rsidP="006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B0BC5" w:rsidRPr="00361EBD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0BC5" w:rsidRPr="00361EBD" w:rsidRDefault="003B0BC5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Контроль, оценка и коррекция знаний</w:t>
            </w:r>
          </w:p>
        </w:tc>
        <w:tc>
          <w:tcPr>
            <w:tcW w:w="1855" w:type="dxa"/>
            <w:vMerge/>
          </w:tcPr>
          <w:p w:rsidR="003B0BC5" w:rsidRPr="00361EBD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B0BC5" w:rsidRPr="00361EBD" w:rsidRDefault="003B0BC5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Учебная.</w:t>
            </w:r>
          </w:p>
          <w:p w:rsidR="003B0BC5" w:rsidRPr="00361EBD" w:rsidRDefault="003B0BC5" w:rsidP="003B715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3B0BC5" w:rsidRPr="00361EBD" w:rsidRDefault="003B0BC5" w:rsidP="0081179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3B0BC5" w:rsidRPr="00361EBD" w:rsidRDefault="003B0BC5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3B0BC5" w:rsidRPr="00361EBD" w:rsidRDefault="003B0BC5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3B0BC5" w:rsidRPr="00361EBD" w:rsidRDefault="003B0BC5" w:rsidP="0081179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самокоррекция</w:t>
            </w:r>
            <w:proofErr w:type="spellEnd"/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оценка своего действия)</w:t>
            </w:r>
          </w:p>
        </w:tc>
        <w:tc>
          <w:tcPr>
            <w:tcW w:w="1701" w:type="dxa"/>
          </w:tcPr>
          <w:p w:rsidR="003B0BC5" w:rsidRPr="00361EBD" w:rsidRDefault="003B0BC5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решения, выполнять перенос ранее усвоенных способов действий.</w:t>
            </w:r>
          </w:p>
        </w:tc>
      </w:tr>
      <w:tr w:rsidR="003B0BC5" w:rsidRPr="00A90BE4" w:rsidTr="00D1598D">
        <w:tc>
          <w:tcPr>
            <w:tcW w:w="15310" w:type="dxa"/>
            <w:gridSpan w:val="11"/>
          </w:tcPr>
          <w:p w:rsidR="003B0BC5" w:rsidRPr="00A90BE4" w:rsidRDefault="003B0BC5" w:rsidP="0038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2. Степени и корни. Степенные функции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(24</w:t>
            </w:r>
            <w:r w:rsidRPr="00540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часов).</w:t>
            </w:r>
          </w:p>
        </w:tc>
      </w:tr>
      <w:tr w:rsidR="003B0BC5" w:rsidRPr="00A90BE4" w:rsidTr="004C76A8">
        <w:tc>
          <w:tcPr>
            <w:tcW w:w="519" w:type="dxa"/>
          </w:tcPr>
          <w:p w:rsidR="003B0BC5" w:rsidRPr="0054088A" w:rsidRDefault="007A5F3F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83" w:type="dxa"/>
            <w:gridSpan w:val="2"/>
          </w:tcPr>
          <w:p w:rsidR="003B0BC5" w:rsidRPr="0054088A" w:rsidRDefault="003B0BC5" w:rsidP="00EB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4. Понятие корня n-ой степени из действительного числа</w:t>
            </w:r>
          </w:p>
        </w:tc>
        <w:tc>
          <w:tcPr>
            <w:tcW w:w="686" w:type="dxa"/>
          </w:tcPr>
          <w:p w:rsidR="003B0BC5" w:rsidRPr="0054088A" w:rsidRDefault="003B0BC5" w:rsidP="00D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B0BC5" w:rsidRPr="0054088A" w:rsidRDefault="003B0BC5" w:rsidP="00D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0BC5" w:rsidRPr="0054088A" w:rsidRDefault="003B0BC5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3B0BC5" w:rsidRPr="0054088A" w:rsidRDefault="003B0BC5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3B0BC5" w:rsidRPr="0054088A" w:rsidRDefault="003B0BC5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3B0BC5" w:rsidRPr="0054088A" w:rsidRDefault="003B0BC5" w:rsidP="00EB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представлений об определении  корня </w:t>
            </w:r>
            <w:proofErr w:type="gramStart"/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п-ой</w:t>
            </w:r>
            <w:proofErr w:type="gramEnd"/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степени, его свойствах, об определении значения функции по значению аргумента при различных способах задания функции, о свойствах корня п-ой степени;</w:t>
            </w:r>
          </w:p>
          <w:p w:rsidR="003B0BC5" w:rsidRPr="0054088A" w:rsidRDefault="003B0BC5" w:rsidP="00EB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умений решать уравнения, используя понятие корня </w:t>
            </w:r>
            <w:proofErr w:type="gramStart"/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п-ой</w:t>
            </w:r>
            <w:proofErr w:type="gramEnd"/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степени;</w:t>
            </w:r>
          </w:p>
          <w:p w:rsidR="003B0BC5" w:rsidRPr="0054088A" w:rsidRDefault="003B0BC5" w:rsidP="00EB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исследовать функцию по схеме, при построении графиков использовать правила преобразования графиков;</w:t>
            </w:r>
          </w:p>
          <w:p w:rsidR="003B0BC5" w:rsidRPr="0054088A" w:rsidRDefault="003B0BC5" w:rsidP="00EB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-овладение навыками построения графика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функции; описания по графику и в простейших случаях по формуле поведения и свойств функции, нахождения по графику функции наибольших и наименьших значений.</w:t>
            </w:r>
          </w:p>
        </w:tc>
        <w:tc>
          <w:tcPr>
            <w:tcW w:w="1547" w:type="dxa"/>
          </w:tcPr>
          <w:p w:rsidR="003B0BC5" w:rsidRPr="0054088A" w:rsidRDefault="003B0BC5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</w:t>
            </w:r>
            <w:proofErr w:type="gramEnd"/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3B0BC5" w:rsidRPr="0054088A" w:rsidRDefault="003B0BC5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определение корня </w:t>
            </w:r>
            <w:proofErr w:type="gramStart"/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п-ой</w:t>
            </w:r>
            <w:proofErr w:type="gramEnd"/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степени, его свойства;  способы преобразования выражений, содержащих радикалы..</w:t>
            </w:r>
          </w:p>
          <w:p w:rsidR="003B0BC5" w:rsidRPr="0054088A" w:rsidRDefault="003B0BC5" w:rsidP="00AA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применять определение корня </w:t>
            </w:r>
            <w:proofErr w:type="gramStart"/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п-ой</w:t>
            </w:r>
            <w:proofErr w:type="gramEnd"/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степени, его свойства; выполнять преобразования выражений, содержащих радикалы.</w:t>
            </w:r>
          </w:p>
        </w:tc>
        <w:tc>
          <w:tcPr>
            <w:tcW w:w="1843" w:type="dxa"/>
          </w:tcPr>
          <w:p w:rsidR="003B0BC5" w:rsidRPr="0054088A" w:rsidRDefault="003B0BC5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3B0BC5" w:rsidRPr="0054088A" w:rsidRDefault="003B0BC5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3B0BC5" w:rsidRPr="0054088A" w:rsidRDefault="003B0BC5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3B0BC5" w:rsidRPr="0054088A" w:rsidRDefault="003B0BC5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</w:t>
            </w:r>
          </w:p>
        </w:tc>
      </w:tr>
      <w:tr w:rsidR="003B0BC5" w:rsidRPr="00A90BE4" w:rsidTr="004C76A8">
        <w:tc>
          <w:tcPr>
            <w:tcW w:w="519" w:type="dxa"/>
          </w:tcPr>
          <w:p w:rsidR="003B0BC5" w:rsidRPr="0054088A" w:rsidRDefault="007A5F3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B0BC5"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83" w:type="dxa"/>
            <w:gridSpan w:val="2"/>
          </w:tcPr>
          <w:p w:rsidR="003B0BC5" w:rsidRPr="0054088A" w:rsidRDefault="003B0BC5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4. Понятие корня n-ой степени из действительного числа</w:t>
            </w:r>
          </w:p>
        </w:tc>
        <w:tc>
          <w:tcPr>
            <w:tcW w:w="686" w:type="dxa"/>
          </w:tcPr>
          <w:p w:rsidR="003B0BC5" w:rsidRPr="0054088A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B0BC5" w:rsidRPr="0054088A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0BC5" w:rsidRPr="0054088A" w:rsidRDefault="003B0BC5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3B0BC5" w:rsidRPr="0054088A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B0BC5" w:rsidRPr="0054088A" w:rsidRDefault="003B0BC5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3B0BC5" w:rsidRPr="0054088A" w:rsidRDefault="003B0BC5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определение корня </w:t>
            </w:r>
            <w:proofErr w:type="gramStart"/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п-ой</w:t>
            </w:r>
            <w:proofErr w:type="gramEnd"/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степени, его свойства;  способы преобразования выражений, содержащих радикалы..</w:t>
            </w:r>
          </w:p>
          <w:p w:rsidR="003B0BC5" w:rsidRPr="0054088A" w:rsidRDefault="003B0BC5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применять определение корня </w:t>
            </w:r>
            <w:proofErr w:type="gramStart"/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п-ой</w:t>
            </w:r>
            <w:proofErr w:type="gramEnd"/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степени, его свойства; выполнять преобразования выражений, содержащих радикалы, решать уравнения, используя </w:t>
            </w: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понятие корня п-ой степени; приводить примеры, подбирать аргументы, формулировать выводы..</w:t>
            </w:r>
          </w:p>
        </w:tc>
        <w:tc>
          <w:tcPr>
            <w:tcW w:w="1843" w:type="dxa"/>
          </w:tcPr>
          <w:p w:rsidR="003B0BC5" w:rsidRPr="0054088A" w:rsidRDefault="003B0BC5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3B0BC5" w:rsidRPr="0054088A" w:rsidRDefault="003B0BC5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3B0BC5" w:rsidRPr="0054088A" w:rsidRDefault="003B0BC5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3B0BC5" w:rsidRPr="0054088A" w:rsidRDefault="003B0BC5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воспроизвести теорию с заданной степенью свернутости</w:t>
            </w:r>
          </w:p>
        </w:tc>
      </w:tr>
      <w:tr w:rsidR="003B0BC5" w:rsidRPr="00A90BE4" w:rsidTr="004C76A8">
        <w:tc>
          <w:tcPr>
            <w:tcW w:w="519" w:type="dxa"/>
          </w:tcPr>
          <w:p w:rsidR="003B0BC5" w:rsidRPr="0054088A" w:rsidRDefault="007A5F3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="003B0BC5"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3" w:type="dxa"/>
            <w:gridSpan w:val="2"/>
          </w:tcPr>
          <w:p w:rsidR="003B0BC5" w:rsidRPr="0054088A" w:rsidRDefault="003B0BC5" w:rsidP="004C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5. Функции у == </w:t>
            </w:r>
            <w:r w:rsidR="004E6DCC"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QUOTE </w:instrText>
            </w:r>
            <w:r w:rsidR="003E3587">
              <w:rPr>
                <w:rFonts w:ascii="Times New Roman" w:hAnsi="Times New Roman" w:cs="Times New Roman"/>
                <w:position w:val="-11"/>
                <w:sz w:val="18"/>
                <w:szCs w:val="18"/>
              </w:rPr>
              <w:pict>
                <v:shape id="_x0000_i1029" type="#_x0000_t75" style="width:15pt;height:17.25pt" equationxml="&lt;">
                  <v:imagedata r:id="rId13" o:title="" chromakey="white"/>
                </v:shape>
              </w:pict>
            </w:r>
            <w:r w:rsidR="004E6DCC"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="003E3587">
              <w:rPr>
                <w:rFonts w:ascii="Times New Roman" w:hAnsi="Times New Roman" w:cs="Times New Roman"/>
                <w:position w:val="-11"/>
                <w:sz w:val="18"/>
                <w:szCs w:val="18"/>
              </w:rPr>
              <w:pict>
                <v:shape id="_x0000_i1030" type="#_x0000_t75" style="width:15pt;height:17.25pt" equationxml="&lt;">
                  <v:imagedata r:id="rId13" o:title="" chromakey="white"/>
                </v:shape>
              </w:pict>
            </w:r>
            <w:r w:rsidR="004E6DCC"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их свойства и графики</w:t>
            </w:r>
          </w:p>
        </w:tc>
        <w:tc>
          <w:tcPr>
            <w:tcW w:w="686" w:type="dxa"/>
          </w:tcPr>
          <w:p w:rsidR="003B0BC5" w:rsidRPr="0054088A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B0BC5" w:rsidRPr="0054088A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3B0BC5" w:rsidRPr="0054088A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3B0BC5" w:rsidRPr="0054088A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определять значение функции по значению аргумента при различных способах задания функции; строить график функции.</w:t>
            </w:r>
          </w:p>
          <w:p w:rsidR="003B0BC5" w:rsidRPr="0054088A" w:rsidRDefault="003B0BC5" w:rsidP="00D0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применять свойства функций; исследовать функцию по схеме, при построении графиков использовать правила преобразования графиков.</w:t>
            </w:r>
          </w:p>
          <w:p w:rsidR="003B0BC5" w:rsidRPr="0054088A" w:rsidRDefault="003B0BC5" w:rsidP="00D0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Используют для решения познавательных задач справочную литературу</w:t>
            </w:r>
          </w:p>
        </w:tc>
        <w:tc>
          <w:tcPr>
            <w:tcW w:w="1843" w:type="dxa"/>
          </w:tcPr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Могут на основе комбинирования </w:t>
            </w:r>
            <w:proofErr w:type="gramStart"/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</w:t>
            </w:r>
            <w:proofErr w:type="gramEnd"/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изученных алгоритмов и способов действия решать нетиповые задачи, выполнять продуктивные действия эвристического типа.</w:t>
            </w:r>
          </w:p>
        </w:tc>
      </w:tr>
      <w:tr w:rsidR="003B0BC5" w:rsidRPr="00A90BE4" w:rsidTr="004C76A8">
        <w:tc>
          <w:tcPr>
            <w:tcW w:w="519" w:type="dxa"/>
          </w:tcPr>
          <w:p w:rsidR="003B0BC5" w:rsidRPr="0054088A" w:rsidRDefault="007A5F3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B0BC5"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3" w:type="dxa"/>
            <w:gridSpan w:val="2"/>
          </w:tcPr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5. Функции у == </w:t>
            </w:r>
            <w:r w:rsidR="004E6DCC"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QUOTE </w:instrText>
            </w:r>
            <w:r w:rsidR="003E3587">
              <w:rPr>
                <w:rFonts w:ascii="Times New Roman" w:hAnsi="Times New Roman" w:cs="Times New Roman"/>
                <w:position w:val="-11"/>
                <w:sz w:val="18"/>
                <w:szCs w:val="18"/>
              </w:rPr>
              <w:pict>
                <v:shape id="_x0000_i1031" type="#_x0000_t75" style="width:15pt;height:17.25pt" equationxml="&lt;">
                  <v:imagedata r:id="rId13" o:title="" chromakey="white"/>
                </v:shape>
              </w:pict>
            </w:r>
            <w:r w:rsidR="004E6DCC"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="003E3587">
              <w:rPr>
                <w:rFonts w:ascii="Times New Roman" w:hAnsi="Times New Roman" w:cs="Times New Roman"/>
                <w:position w:val="-11"/>
                <w:sz w:val="18"/>
                <w:szCs w:val="18"/>
              </w:rPr>
              <w:pict>
                <v:shape id="_x0000_i1032" type="#_x0000_t75" style="width:14.25pt;height:17.25pt" equationxml="&lt;">
                  <v:imagedata r:id="rId13" o:title="" chromakey="white"/>
                </v:shape>
              </w:pict>
            </w:r>
            <w:r w:rsidR="004E6DCC"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их свойства и графики</w:t>
            </w:r>
          </w:p>
        </w:tc>
        <w:tc>
          <w:tcPr>
            <w:tcW w:w="686" w:type="dxa"/>
          </w:tcPr>
          <w:p w:rsidR="003B0BC5" w:rsidRPr="0054088A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B0BC5" w:rsidRPr="0054088A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3B0BC5" w:rsidRPr="0054088A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3B0BC5" w:rsidRPr="0054088A" w:rsidRDefault="003B0BC5" w:rsidP="002F08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строить график функции; описывать по графику и в простейших случаях по формуле поведение и свойства функции; находить по графику функции наибольшие и наименьшие значения.</w:t>
            </w:r>
          </w:p>
          <w:p w:rsidR="003B0BC5" w:rsidRPr="0054088A" w:rsidRDefault="003B0BC5" w:rsidP="002F08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применять свойства функций; исследовать функцию по схеме, при построении графиков использовать правила преобразования графиков; находить и устранять причины возникших трудностей; обосновывать суждения, давать определения, приводить </w:t>
            </w: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доказательства, примеры.</w:t>
            </w:r>
          </w:p>
        </w:tc>
        <w:tc>
          <w:tcPr>
            <w:tcW w:w="1843" w:type="dxa"/>
          </w:tcPr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мнение.</w:t>
            </w:r>
          </w:p>
        </w:tc>
      </w:tr>
      <w:tr w:rsidR="003B0BC5" w:rsidRPr="00A90BE4" w:rsidTr="004C76A8">
        <w:tc>
          <w:tcPr>
            <w:tcW w:w="519" w:type="dxa"/>
          </w:tcPr>
          <w:p w:rsidR="003B0BC5" w:rsidRPr="0054088A" w:rsidRDefault="007A5F3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="003B0BC5"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3" w:type="dxa"/>
            <w:gridSpan w:val="2"/>
          </w:tcPr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5. Функции у == </w:t>
            </w:r>
            <w:r w:rsidR="004E6DCC"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QUOTE </w:instrText>
            </w:r>
            <w:r w:rsidR="003E3587">
              <w:rPr>
                <w:rFonts w:ascii="Times New Roman" w:hAnsi="Times New Roman" w:cs="Times New Roman"/>
                <w:position w:val="-11"/>
                <w:sz w:val="18"/>
                <w:szCs w:val="18"/>
              </w:rPr>
              <w:pict>
                <v:shape id="_x0000_i1033" type="#_x0000_t75" style="width:15pt;height:17.25pt" equationxml="&lt;">
                  <v:imagedata r:id="rId13" o:title="" chromakey="white"/>
                </v:shape>
              </w:pict>
            </w:r>
            <w:r w:rsidR="004E6DCC"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="003E3587">
              <w:rPr>
                <w:rFonts w:ascii="Times New Roman" w:hAnsi="Times New Roman" w:cs="Times New Roman"/>
                <w:position w:val="-11"/>
                <w:sz w:val="18"/>
                <w:szCs w:val="18"/>
              </w:rPr>
              <w:pict>
                <v:shape id="_x0000_i1034" type="#_x0000_t75" style="width:14.25pt;height:17.25pt" equationxml="&lt;">
                  <v:imagedata r:id="rId13" o:title="" chromakey="white"/>
                </v:shape>
              </w:pict>
            </w:r>
            <w:r w:rsidR="004E6DCC"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их свойства и графики</w:t>
            </w:r>
          </w:p>
        </w:tc>
        <w:tc>
          <w:tcPr>
            <w:tcW w:w="686" w:type="dxa"/>
          </w:tcPr>
          <w:p w:rsidR="003B0BC5" w:rsidRPr="0054088A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B0BC5" w:rsidRPr="0054088A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3B0BC5" w:rsidRPr="0054088A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3B0BC5" w:rsidRPr="0054088A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строить график функции; описывать по графику и в простейших случаях по формуле поведение и свойства функции; находить по графику функции наибольшие и наименьшие значения; применять свойства функций; на творческом уровне исследовать функцию по схеме, при построении графиков использовать правила преобразования графиков.</w:t>
            </w:r>
          </w:p>
        </w:tc>
        <w:tc>
          <w:tcPr>
            <w:tcW w:w="1843" w:type="dxa"/>
          </w:tcPr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3B0BC5" w:rsidRPr="0054088A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мнение.</w:t>
            </w:r>
          </w:p>
        </w:tc>
      </w:tr>
      <w:tr w:rsidR="003B0BC5" w:rsidRPr="00A90BE4" w:rsidTr="004C76A8">
        <w:tc>
          <w:tcPr>
            <w:tcW w:w="519" w:type="dxa"/>
          </w:tcPr>
          <w:p w:rsidR="003B0BC5" w:rsidRPr="00F341A9" w:rsidRDefault="007A5F3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B0BC5"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3" w:type="dxa"/>
            <w:gridSpan w:val="2"/>
          </w:tcPr>
          <w:p w:rsidR="003B0BC5" w:rsidRPr="00F341A9" w:rsidRDefault="003B0BC5" w:rsidP="00747B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6. Свойства корня n-ой степени</w:t>
            </w:r>
          </w:p>
        </w:tc>
        <w:tc>
          <w:tcPr>
            <w:tcW w:w="686" w:type="dxa"/>
          </w:tcPr>
          <w:p w:rsidR="003B0BC5" w:rsidRPr="00F341A9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B0BC5" w:rsidRPr="00F341A9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0BC5" w:rsidRPr="00F341A9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3B0BC5" w:rsidRPr="00F341A9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3B0BC5" w:rsidRPr="00F341A9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3B0BC5" w:rsidRPr="00F341A9" w:rsidRDefault="003B0BC5" w:rsidP="007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выполнении арифметических действий над радикалами;</w:t>
            </w:r>
          </w:p>
          <w:p w:rsidR="003B0BC5" w:rsidRPr="00F341A9" w:rsidRDefault="003B0BC5" w:rsidP="007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-формирование умений вносить и выносить множитель </w:t>
            </w:r>
            <w:proofErr w:type="gramStart"/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</w:t>
            </w:r>
            <w:proofErr w:type="gramEnd"/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proofErr w:type="gramStart"/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радикала, считая, что переменные могут принимать как положительные, так и отрицательные значения;</w:t>
            </w:r>
          </w:p>
          <w:p w:rsidR="003B0BC5" w:rsidRPr="00F341A9" w:rsidRDefault="003B0BC5" w:rsidP="007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-овладение умением преобразовывать буквенные выражения, включающие радикалы;</w:t>
            </w:r>
          </w:p>
          <w:p w:rsidR="003B0BC5" w:rsidRPr="00F341A9" w:rsidRDefault="003B0BC5" w:rsidP="00BC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-овладение навыками нахождения значений корня натуральной степени по известным формулам и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правилам преобразования буквенных выражений, включающих радикалы.</w:t>
            </w:r>
          </w:p>
        </w:tc>
        <w:tc>
          <w:tcPr>
            <w:tcW w:w="1547" w:type="dxa"/>
          </w:tcPr>
          <w:p w:rsidR="003B0BC5" w:rsidRPr="00F341A9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</w:t>
            </w:r>
            <w:proofErr w:type="gramEnd"/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3B0BC5" w:rsidRPr="00F341A9" w:rsidRDefault="003B0BC5" w:rsidP="00BC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свойства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корня n-ой степени, способы преобразования простейших выражений содержащих радикалы.</w:t>
            </w:r>
          </w:p>
          <w:p w:rsidR="003B0BC5" w:rsidRPr="00F341A9" w:rsidRDefault="003B0BC5" w:rsidP="00BC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применять</w:t>
            </w:r>
            <w:r w:rsidRPr="00F34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свойства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корня n-ой степени; на творческом уровне пользоваться ими при решении задач; находить и использовать информацию; определять понятия, приводить доказательства.</w:t>
            </w:r>
          </w:p>
        </w:tc>
        <w:tc>
          <w:tcPr>
            <w:tcW w:w="1843" w:type="dxa"/>
          </w:tcPr>
          <w:p w:rsidR="003B0BC5" w:rsidRPr="00F341A9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3B0BC5" w:rsidRPr="00F341A9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3B0BC5" w:rsidRPr="00F341A9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3B0BC5" w:rsidRPr="00F341A9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классифицировать и приводить сравнительный анализ, рассуждать и обобщать</w:t>
            </w:r>
          </w:p>
        </w:tc>
      </w:tr>
      <w:tr w:rsidR="003B0BC5" w:rsidRPr="00A90BE4" w:rsidTr="004C76A8">
        <w:tc>
          <w:tcPr>
            <w:tcW w:w="519" w:type="dxa"/>
          </w:tcPr>
          <w:p w:rsidR="003B0BC5" w:rsidRPr="00F341A9" w:rsidRDefault="007A5F3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B0BC5"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3" w:type="dxa"/>
            <w:gridSpan w:val="2"/>
          </w:tcPr>
          <w:p w:rsidR="003B0BC5" w:rsidRDefault="003B0BC5" w:rsidP="000465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6. Свойства корня n-ой степени</w:t>
            </w:r>
          </w:p>
          <w:p w:rsidR="003B0BC5" w:rsidRPr="00F341A9" w:rsidRDefault="003B0BC5" w:rsidP="007A5F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3B0BC5" w:rsidRPr="00F341A9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B0BC5" w:rsidRPr="00F341A9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0BC5" w:rsidRPr="00F341A9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3B0BC5" w:rsidRPr="00F341A9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B0BC5" w:rsidRPr="00F341A9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3B0BC5" w:rsidRPr="00F341A9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свойства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корня n-ой степени, способы преобразования простейших выражений содержащих радикалы.</w:t>
            </w:r>
          </w:p>
          <w:p w:rsidR="003B0BC5" w:rsidRPr="00F341A9" w:rsidRDefault="003B0BC5" w:rsidP="003B7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применять</w:t>
            </w:r>
            <w:r w:rsidRPr="00F34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свойства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корня n-ой степени; на творческом уровне пользоваться ими при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решении задач; приводить примеры, подбирать аргументы, формулировать выводы; извлекать необходимую информацию из учебн</w:t>
            </w:r>
            <w:proofErr w:type="gramStart"/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научных текстов.</w:t>
            </w:r>
          </w:p>
        </w:tc>
        <w:tc>
          <w:tcPr>
            <w:tcW w:w="1843" w:type="dxa"/>
          </w:tcPr>
          <w:p w:rsidR="003B0BC5" w:rsidRPr="00F341A9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3B0BC5" w:rsidRPr="00F341A9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3B0BC5" w:rsidRPr="00F341A9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3B0BC5" w:rsidRPr="00F341A9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аргументированного отвечать на вопросы собеседника</w:t>
            </w:r>
          </w:p>
        </w:tc>
      </w:tr>
      <w:tr w:rsidR="003B0BC5" w:rsidRPr="00A90BE4" w:rsidTr="004C76A8">
        <w:tc>
          <w:tcPr>
            <w:tcW w:w="519" w:type="dxa"/>
          </w:tcPr>
          <w:p w:rsidR="003B0BC5" w:rsidRPr="004630A2" w:rsidRDefault="007A5F3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="003B0BC5"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3" w:type="dxa"/>
            <w:gridSpan w:val="2"/>
          </w:tcPr>
          <w:p w:rsidR="003B0BC5" w:rsidRPr="004630A2" w:rsidRDefault="003B0BC5" w:rsidP="00747B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7. Преобразование выражений, содержащих радикалы</w:t>
            </w:r>
          </w:p>
        </w:tc>
        <w:tc>
          <w:tcPr>
            <w:tcW w:w="686" w:type="dxa"/>
          </w:tcPr>
          <w:p w:rsidR="003B0BC5" w:rsidRPr="004630A2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B0BC5" w:rsidRPr="004630A2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3B0BC5" w:rsidRPr="004630A2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3B0BC5" w:rsidRPr="004630A2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находить значения корня натуральной степени по известным формулам и правилам преобразования буквенных выражений, включающих радикалы.</w:t>
            </w:r>
          </w:p>
          <w:p w:rsidR="003B0BC5" w:rsidRPr="004630A2" w:rsidRDefault="003B0BC5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выполнять арифметические действия, сочетая устные и письменные приемы; находить значения корня натуральной степени по известным формулам и правилам преобразований буквенных выражений, включающих радикалы. </w:t>
            </w:r>
          </w:p>
        </w:tc>
        <w:tc>
          <w:tcPr>
            <w:tcW w:w="1843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сравнение и классификацию по заданным критериям.</w:t>
            </w:r>
          </w:p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воспроизвести теорию с заданной степенью свернутости</w:t>
            </w:r>
          </w:p>
        </w:tc>
      </w:tr>
      <w:tr w:rsidR="003B0BC5" w:rsidRPr="00A90BE4" w:rsidTr="004C76A8">
        <w:tc>
          <w:tcPr>
            <w:tcW w:w="519" w:type="dxa"/>
          </w:tcPr>
          <w:p w:rsidR="003B0BC5" w:rsidRPr="004630A2" w:rsidRDefault="007A5F3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B0BC5"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83" w:type="dxa"/>
            <w:gridSpan w:val="2"/>
          </w:tcPr>
          <w:p w:rsidR="003B0BC5" w:rsidRPr="004630A2" w:rsidRDefault="003B0BC5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7. Преобразование выражений, содержащих радикалы</w:t>
            </w:r>
          </w:p>
        </w:tc>
        <w:tc>
          <w:tcPr>
            <w:tcW w:w="686" w:type="dxa"/>
          </w:tcPr>
          <w:p w:rsidR="003B0BC5" w:rsidRPr="004630A2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B0BC5" w:rsidRPr="004630A2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3B0BC5" w:rsidRPr="004630A2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3B0BC5" w:rsidRPr="004630A2" w:rsidRDefault="003B0BC5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выполнять арифметические действия, сочетая устные и письменные приемы; находить значения корня натуральной степени по известным формулам и правилам преобразований буквенных выражений, включающих радикалы.</w:t>
            </w:r>
          </w:p>
          <w:p w:rsidR="003B0BC5" w:rsidRPr="004630A2" w:rsidRDefault="003B0BC5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выполнять арифметические действия, сочетая устные и письменные </w:t>
            </w: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приемы; находить значения корня натуральной степени.</w:t>
            </w:r>
          </w:p>
        </w:tc>
        <w:tc>
          <w:tcPr>
            <w:tcW w:w="1843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3B0BC5" w:rsidRPr="004630A2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обосновывать суждения, давать определения, приводить доказательства</w:t>
            </w:r>
          </w:p>
        </w:tc>
      </w:tr>
      <w:tr w:rsidR="003B0BC5" w:rsidRPr="00A90BE4" w:rsidTr="004C76A8">
        <w:tc>
          <w:tcPr>
            <w:tcW w:w="519" w:type="dxa"/>
          </w:tcPr>
          <w:p w:rsidR="003B0BC5" w:rsidRPr="004630A2" w:rsidRDefault="007A5F3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="003B0BC5"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83" w:type="dxa"/>
            <w:gridSpan w:val="2"/>
          </w:tcPr>
          <w:p w:rsidR="003B0BC5" w:rsidRPr="004630A2" w:rsidRDefault="003B0BC5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7. Преобразование выражений, содержащих радикалы</w:t>
            </w:r>
          </w:p>
        </w:tc>
        <w:tc>
          <w:tcPr>
            <w:tcW w:w="686" w:type="dxa"/>
          </w:tcPr>
          <w:p w:rsidR="003B0BC5" w:rsidRPr="004630A2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B0BC5" w:rsidRPr="004630A2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3B0BC5" w:rsidRPr="004630A2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выполнять арифметические действия, сочетая устные и письменные приемы; находить значения корня натуральной степени по известным формулам и правилам преобразований буквенных выражений, включающих радикалы.</w:t>
            </w:r>
          </w:p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корня натуральной степени.</w:t>
            </w:r>
          </w:p>
        </w:tc>
        <w:tc>
          <w:tcPr>
            <w:tcW w:w="1843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сравнение и классификацию по заданным критериям.</w:t>
            </w:r>
          </w:p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3B0BC5" w:rsidRPr="004630A2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решать нетиповые задачи, выполняя продуктивные действия эвристического типа.</w:t>
            </w:r>
          </w:p>
        </w:tc>
      </w:tr>
      <w:tr w:rsidR="003B0BC5" w:rsidRPr="00A90BE4" w:rsidTr="004C76A8">
        <w:tc>
          <w:tcPr>
            <w:tcW w:w="519" w:type="dxa"/>
          </w:tcPr>
          <w:p w:rsidR="003B0BC5" w:rsidRDefault="007A5F3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B0BC5"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A458D9" w:rsidRDefault="00A458D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  <w:p w:rsidR="00A458D9" w:rsidRDefault="00A458D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A458D9" w:rsidRPr="004630A2" w:rsidRDefault="00A458D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83" w:type="dxa"/>
            <w:gridSpan w:val="2"/>
          </w:tcPr>
          <w:p w:rsidR="003B0BC5" w:rsidRPr="004630A2" w:rsidRDefault="003B0BC5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7. Преобразование выражений, содержащих радикалы</w:t>
            </w:r>
          </w:p>
        </w:tc>
        <w:tc>
          <w:tcPr>
            <w:tcW w:w="686" w:type="dxa"/>
          </w:tcPr>
          <w:p w:rsidR="003B0BC5" w:rsidRPr="004630A2" w:rsidRDefault="00A458D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</w:tcPr>
          <w:p w:rsidR="003B0BC5" w:rsidRPr="004630A2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3B0BC5" w:rsidRPr="004630A2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выполнять арифметические действия, сочетая устные и письменные приемы; находить значения корня натуральной степени по известным формулам и правилам преобразований буквенных выражений, включающих радикалы.</w:t>
            </w:r>
          </w:p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корня натуральной степени.</w:t>
            </w:r>
          </w:p>
        </w:tc>
        <w:tc>
          <w:tcPr>
            <w:tcW w:w="1843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правильно оформлять работу, выступать с решением проблемы</w:t>
            </w:r>
          </w:p>
        </w:tc>
      </w:tr>
      <w:tr w:rsidR="003B0BC5" w:rsidRPr="00A90BE4" w:rsidTr="004C76A8">
        <w:tc>
          <w:tcPr>
            <w:tcW w:w="519" w:type="dxa"/>
          </w:tcPr>
          <w:p w:rsidR="003B0BC5" w:rsidRPr="004630A2" w:rsidRDefault="00A458D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83" w:type="dxa"/>
            <w:gridSpan w:val="2"/>
          </w:tcPr>
          <w:p w:rsidR="003B0BC5" w:rsidRPr="004630A2" w:rsidRDefault="003B0BC5" w:rsidP="004C7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Контрольная работа №2 по теме: «Степени и корни»</w:t>
            </w:r>
          </w:p>
        </w:tc>
        <w:tc>
          <w:tcPr>
            <w:tcW w:w="686" w:type="dxa"/>
          </w:tcPr>
          <w:p w:rsidR="003B0BC5" w:rsidRPr="004630A2" w:rsidRDefault="00154B1E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B0BC5" w:rsidRPr="004630A2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Контроль, оценка и коррекция знаний</w:t>
            </w:r>
          </w:p>
        </w:tc>
        <w:tc>
          <w:tcPr>
            <w:tcW w:w="1855" w:type="dxa"/>
            <w:vMerge/>
          </w:tcPr>
          <w:p w:rsidR="003B0BC5" w:rsidRPr="004630A2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Учебная.</w:t>
            </w:r>
          </w:p>
          <w:p w:rsidR="003B0BC5" w:rsidRPr="004630A2" w:rsidRDefault="003B0BC5" w:rsidP="006C05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3B0BC5" w:rsidRPr="004630A2" w:rsidRDefault="003B0BC5" w:rsidP="006C05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демонстрировать теоретические знания и практические навыки по теме; навыки контроля и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оценки своей деятельности.</w:t>
            </w:r>
          </w:p>
        </w:tc>
        <w:tc>
          <w:tcPr>
            <w:tcW w:w="1843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владеть общим приёмом решения задач.</w:t>
            </w:r>
          </w:p>
          <w:p w:rsidR="003B0BC5" w:rsidRPr="004630A2" w:rsidRDefault="003B0BC5" w:rsidP="006C05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самокоррекция</w:t>
            </w:r>
            <w:proofErr w:type="spellEnd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оценка своего действия)</w:t>
            </w:r>
          </w:p>
        </w:tc>
        <w:tc>
          <w:tcPr>
            <w:tcW w:w="1701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оформлять решения, выполнять перенос ранее усвоенных способов действий.</w:t>
            </w:r>
          </w:p>
        </w:tc>
      </w:tr>
      <w:tr w:rsidR="003B0BC5" w:rsidRPr="00A90BE4" w:rsidTr="004C76A8">
        <w:tc>
          <w:tcPr>
            <w:tcW w:w="519" w:type="dxa"/>
          </w:tcPr>
          <w:p w:rsidR="003B0BC5" w:rsidRPr="004630A2" w:rsidRDefault="00154B1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6D2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3" w:type="dxa"/>
            <w:gridSpan w:val="2"/>
          </w:tcPr>
          <w:p w:rsidR="003B0BC5" w:rsidRPr="004630A2" w:rsidRDefault="003B0BC5" w:rsidP="00380863">
            <w:pPr>
              <w:rPr>
                <w:rFonts w:eastAsia="Times New Roman" w:cs="Times New Roman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8. Понятие степени с любым рациональным показателем</w:t>
            </w:r>
          </w:p>
        </w:tc>
        <w:tc>
          <w:tcPr>
            <w:tcW w:w="686" w:type="dxa"/>
          </w:tcPr>
          <w:p w:rsidR="003B0BC5" w:rsidRPr="004630A2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B0BC5" w:rsidRPr="004630A2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3B0BC5" w:rsidRPr="004630A2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3B0BC5" w:rsidRPr="004630A2" w:rsidRDefault="003B0BC5" w:rsidP="0046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выполнении арифметических действий со степенями рационального показателя, о графиках степенных функций;</w:t>
            </w:r>
          </w:p>
          <w:p w:rsidR="003B0BC5" w:rsidRPr="004630A2" w:rsidRDefault="003B0BC5" w:rsidP="0046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обобщать понятие о показателе степени, выполняя преобразования выражений, содержащих радикалы;</w:t>
            </w:r>
          </w:p>
          <w:p w:rsidR="003B0BC5" w:rsidRPr="004630A2" w:rsidRDefault="003B0BC5" w:rsidP="0046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-овладение умением исследовать функции по схеме, выполняя построение графиков, используя геометрические преобразования;</w:t>
            </w:r>
          </w:p>
          <w:p w:rsidR="003B0BC5" w:rsidRPr="004630A2" w:rsidRDefault="003B0BC5" w:rsidP="0046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-овладения навыками построения графиков степенных функций при различных значениях показателя; описания по графику и в простейших случаях по формуле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поведения и свойств функций; нахождение по графику функции наибольших и наименьших значений.</w:t>
            </w:r>
          </w:p>
        </w:tc>
        <w:tc>
          <w:tcPr>
            <w:tcW w:w="1547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3B0BC5" w:rsidRPr="004630A2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Знают, как находить значение степени с рациональным показателем; проводить по известным формулам и правилам преобразования буквенных выражений, включающих степени.</w:t>
            </w:r>
          </w:p>
          <w:p w:rsidR="003B0BC5" w:rsidRPr="004630A2" w:rsidRDefault="003B0BC5" w:rsidP="00B4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обобщать понятие о показателе степени; выводить формулы степеней; применять правила преобразования буквенных выражений, включающих степени; передавать информацию сжато, плотно, выборочно. </w:t>
            </w:r>
          </w:p>
        </w:tc>
        <w:tc>
          <w:tcPr>
            <w:tcW w:w="1843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3B0BC5" w:rsidRPr="004630A2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привести примеры, подобрать аргументы, сформулировать выводы.</w:t>
            </w:r>
          </w:p>
        </w:tc>
      </w:tr>
      <w:tr w:rsidR="003B0BC5" w:rsidRPr="00A90BE4" w:rsidTr="004C76A8">
        <w:tc>
          <w:tcPr>
            <w:tcW w:w="519" w:type="dxa"/>
          </w:tcPr>
          <w:p w:rsidR="003B0BC5" w:rsidRDefault="006D2A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  <w:p w:rsidR="00154B1E" w:rsidRDefault="006D2A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154B1E" w:rsidRPr="004630A2" w:rsidRDefault="00154B1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D2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83" w:type="dxa"/>
            <w:gridSpan w:val="2"/>
          </w:tcPr>
          <w:p w:rsidR="003B0BC5" w:rsidRPr="004630A2" w:rsidRDefault="003B0BC5" w:rsidP="00154B1E">
            <w:pPr>
              <w:rPr>
                <w:rFonts w:eastAsia="Times New Roman" w:cs="Times New Roman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8. </w:t>
            </w:r>
            <w:r w:rsidR="00154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Нахождение значения выражения, содержащего степени с рациональным показателем</w:t>
            </w:r>
          </w:p>
        </w:tc>
        <w:tc>
          <w:tcPr>
            <w:tcW w:w="686" w:type="dxa"/>
          </w:tcPr>
          <w:p w:rsidR="003B0BC5" w:rsidRPr="004630A2" w:rsidRDefault="00154B1E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0" w:type="dxa"/>
          </w:tcPr>
          <w:p w:rsidR="003B0BC5" w:rsidRPr="004630A2" w:rsidRDefault="003B0BC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3B0BC5" w:rsidRPr="004630A2" w:rsidRDefault="003B0B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3B0BC5" w:rsidRPr="004630A2" w:rsidRDefault="003B0BC5" w:rsidP="00EC0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находить значения степени с рациональным показательным показателем; проводить по известным формулам и правилам преобразования буквенных выражений, включающих степени; обобщать понятие о показателе степени, выводить формулы степеней.</w:t>
            </w:r>
          </w:p>
        </w:tc>
        <w:tc>
          <w:tcPr>
            <w:tcW w:w="1843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3B0BC5" w:rsidRPr="004630A2" w:rsidRDefault="003B0BC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A458D9" w:rsidRPr="00A90BE4" w:rsidTr="00A458D9">
        <w:trPr>
          <w:trHeight w:val="3852"/>
        </w:trPr>
        <w:tc>
          <w:tcPr>
            <w:tcW w:w="519" w:type="dxa"/>
          </w:tcPr>
          <w:p w:rsidR="00A458D9" w:rsidRDefault="006D2A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</w:t>
            </w:r>
          </w:p>
          <w:p w:rsidR="00A458D9" w:rsidRDefault="006D2A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  <w:p w:rsidR="00A458D9" w:rsidRPr="004630A2" w:rsidRDefault="00A458D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D2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83" w:type="dxa"/>
            <w:gridSpan w:val="2"/>
          </w:tcPr>
          <w:p w:rsidR="00A458D9" w:rsidRDefault="00A458D9" w:rsidP="00154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8.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Упрощение выражений, содержащих степени с рациональным показателем</w:t>
            </w:r>
          </w:p>
          <w:p w:rsidR="00A458D9" w:rsidRDefault="00A458D9" w:rsidP="00154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58D9" w:rsidRDefault="00A458D9" w:rsidP="00154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58D9" w:rsidRDefault="00A458D9" w:rsidP="00154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58D9" w:rsidRDefault="00A458D9" w:rsidP="00154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58D9" w:rsidRDefault="00A458D9" w:rsidP="00154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58D9" w:rsidRPr="004630A2" w:rsidRDefault="00A458D9" w:rsidP="00154B1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A458D9" w:rsidRPr="004630A2" w:rsidRDefault="00A458D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0" w:type="dxa"/>
          </w:tcPr>
          <w:p w:rsidR="00A458D9" w:rsidRPr="004630A2" w:rsidRDefault="00A458D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A458D9" w:rsidRPr="004630A2" w:rsidRDefault="00A458D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 w:val="restart"/>
          </w:tcPr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  <w:vMerge w:val="restart"/>
          </w:tcPr>
          <w:p w:rsidR="00A458D9" w:rsidRDefault="00A458D9" w:rsidP="00EC0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находить значения степени с рациональным показательным показателем; проводить по известным формулам и правилам преобразования буквенных выражений, включающих степени; обобщать понятие о показателе степени, вычислять сложные выражения, содержащие радикалы.</w:t>
            </w:r>
          </w:p>
          <w:p w:rsidR="00A458D9" w:rsidRPr="004630A2" w:rsidRDefault="00A458D9" w:rsidP="00EC0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  <w:vMerge w:val="restart"/>
          </w:tcPr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мнение.</w:t>
            </w:r>
          </w:p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 искать и отбирать  необходимую для решения задач информацию.</w:t>
            </w:r>
          </w:p>
        </w:tc>
      </w:tr>
      <w:tr w:rsidR="00A458D9" w:rsidRPr="00A90BE4" w:rsidTr="004C76A8">
        <w:trPr>
          <w:trHeight w:val="435"/>
        </w:trPr>
        <w:tc>
          <w:tcPr>
            <w:tcW w:w="519" w:type="dxa"/>
          </w:tcPr>
          <w:p w:rsidR="00A458D9" w:rsidRDefault="006D2AD0" w:rsidP="004C7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</w:t>
            </w:r>
          </w:p>
          <w:p w:rsidR="00A458D9" w:rsidRDefault="006D2AD0" w:rsidP="004C7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83" w:type="dxa"/>
            <w:gridSpan w:val="2"/>
          </w:tcPr>
          <w:p w:rsidR="00A458D9" w:rsidRPr="004630A2" w:rsidRDefault="00A458D9" w:rsidP="00154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со степенями с любым рациональным показателем</w:t>
            </w:r>
          </w:p>
        </w:tc>
        <w:tc>
          <w:tcPr>
            <w:tcW w:w="686" w:type="dxa"/>
          </w:tcPr>
          <w:p w:rsidR="00A458D9" w:rsidRDefault="00A458D9" w:rsidP="004C76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</w:tcPr>
          <w:p w:rsidR="00A458D9" w:rsidRPr="004630A2" w:rsidRDefault="00A458D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458D9" w:rsidRPr="004630A2" w:rsidRDefault="00A458D9" w:rsidP="005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A458D9" w:rsidRPr="004630A2" w:rsidRDefault="00A458D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</w:tcPr>
          <w:p w:rsidR="00A458D9" w:rsidRPr="004630A2" w:rsidRDefault="00A458D9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A458D9" w:rsidRPr="004630A2" w:rsidRDefault="00A458D9" w:rsidP="00EC063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A458D9" w:rsidRPr="004630A2" w:rsidRDefault="00A458D9" w:rsidP="006C057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458D9" w:rsidRPr="004630A2" w:rsidRDefault="00A458D9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8D9" w:rsidRPr="00A90BE4" w:rsidTr="004C76A8">
        <w:tc>
          <w:tcPr>
            <w:tcW w:w="519" w:type="dxa"/>
          </w:tcPr>
          <w:p w:rsidR="00A458D9" w:rsidRPr="004630A2" w:rsidRDefault="006D2A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83" w:type="dxa"/>
            <w:gridSpan w:val="2"/>
          </w:tcPr>
          <w:p w:rsidR="00A458D9" w:rsidRPr="004630A2" w:rsidRDefault="00A458D9" w:rsidP="00380863">
            <w:pPr>
              <w:rPr>
                <w:rFonts w:eastAsia="Times New Roman" w:cs="Times New Roman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9. Степенные функции, их свойства и графики</w:t>
            </w:r>
          </w:p>
        </w:tc>
        <w:tc>
          <w:tcPr>
            <w:tcW w:w="686" w:type="dxa"/>
          </w:tcPr>
          <w:p w:rsidR="00A458D9" w:rsidRPr="004630A2" w:rsidRDefault="00A458D9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458D9" w:rsidRPr="004630A2" w:rsidRDefault="00A458D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A458D9" w:rsidRPr="004630A2" w:rsidRDefault="00A458D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A458D9" w:rsidRPr="004630A2" w:rsidRDefault="00A458D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строить графики степенных функций при различных значениях показателей; как описывать по графику и в простейших случаях по формуле поведение и свойства функций, находить по графику функции наибольшие и наименьшие значения.</w:t>
            </w:r>
          </w:p>
          <w:p w:rsidR="00A458D9" w:rsidRPr="004630A2" w:rsidRDefault="00A458D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исследовать функцию по схеме, выполнять построение графиков, используя геометрические преобразования.</w:t>
            </w:r>
          </w:p>
        </w:tc>
        <w:tc>
          <w:tcPr>
            <w:tcW w:w="1843" w:type="dxa"/>
          </w:tcPr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A458D9" w:rsidRPr="004630A2" w:rsidRDefault="00A458D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формировать вопросы, задачи, создавать проблемную ситуацию.</w:t>
            </w:r>
          </w:p>
        </w:tc>
      </w:tr>
      <w:tr w:rsidR="00A458D9" w:rsidRPr="00A90BE4" w:rsidTr="004C76A8">
        <w:tc>
          <w:tcPr>
            <w:tcW w:w="519" w:type="dxa"/>
          </w:tcPr>
          <w:p w:rsidR="00A458D9" w:rsidRPr="004630A2" w:rsidRDefault="00A458D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D2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3" w:type="dxa"/>
            <w:gridSpan w:val="2"/>
          </w:tcPr>
          <w:p w:rsidR="00A458D9" w:rsidRPr="004630A2" w:rsidRDefault="00A458D9" w:rsidP="006C057B">
            <w:pPr>
              <w:rPr>
                <w:rFonts w:eastAsia="Times New Roman" w:cs="Times New Roman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9. Степенные функции, их свойства и графики</w:t>
            </w:r>
          </w:p>
        </w:tc>
        <w:tc>
          <w:tcPr>
            <w:tcW w:w="686" w:type="dxa"/>
          </w:tcPr>
          <w:p w:rsidR="00A458D9" w:rsidRPr="004630A2" w:rsidRDefault="00A458D9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458D9" w:rsidRPr="004630A2" w:rsidRDefault="00A458D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A458D9" w:rsidRPr="004630A2" w:rsidRDefault="00A458D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A458D9" w:rsidRPr="004630A2" w:rsidRDefault="00A458D9" w:rsidP="00F70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свойства функций.</w:t>
            </w:r>
          </w:p>
          <w:p w:rsidR="00A458D9" w:rsidRPr="004630A2" w:rsidRDefault="00A458D9" w:rsidP="00F70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строить графики степенных функций при различных значениях показателя; находить по графику функции наибольшие и </w:t>
            </w: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наименьшие значения; исследовать функцию по схеме, выполняя построения графиков, используя геометрические преобразования.</w:t>
            </w:r>
          </w:p>
        </w:tc>
        <w:tc>
          <w:tcPr>
            <w:tcW w:w="1843" w:type="dxa"/>
          </w:tcPr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письменной форме.</w:t>
            </w:r>
          </w:p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A458D9" w:rsidRPr="00A90BE4" w:rsidTr="004C76A8">
        <w:tc>
          <w:tcPr>
            <w:tcW w:w="519" w:type="dxa"/>
          </w:tcPr>
          <w:p w:rsidR="00A458D9" w:rsidRDefault="00A458D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  <w:r w:rsidR="008F1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8F12D2" w:rsidRPr="004630A2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2"/>
          </w:tcPr>
          <w:p w:rsidR="00A458D9" w:rsidRDefault="00A458D9" w:rsidP="002E1FA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9. Степенные функции, их свойства и графики</w:t>
            </w:r>
          </w:p>
          <w:p w:rsidR="00A458D9" w:rsidRPr="004630A2" w:rsidRDefault="00A458D9" w:rsidP="002E1FA5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«Графики степенных функций»</w:t>
            </w:r>
          </w:p>
        </w:tc>
        <w:tc>
          <w:tcPr>
            <w:tcW w:w="686" w:type="dxa"/>
          </w:tcPr>
          <w:p w:rsidR="00A458D9" w:rsidRPr="004630A2" w:rsidRDefault="008F12D2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458D9" w:rsidRPr="004630A2" w:rsidRDefault="00A458D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A458D9" w:rsidRPr="004630A2" w:rsidRDefault="00A458D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свойства функций.</w:t>
            </w:r>
          </w:p>
          <w:p w:rsidR="00A458D9" w:rsidRPr="004630A2" w:rsidRDefault="00A458D9" w:rsidP="00F70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строить графики степенных функций при различных значениях показателя; описывать по графику и в простейших случаях по формуле поведение и свойства функций; находить по графику функции наибольшие и наименьшие значения; исследовать функцию по схеме, выполняя построения графиков сложных функций.</w:t>
            </w:r>
          </w:p>
        </w:tc>
        <w:tc>
          <w:tcPr>
            <w:tcW w:w="1843" w:type="dxa"/>
          </w:tcPr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A458D9" w:rsidRPr="004630A2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A458D9" w:rsidRPr="004630A2" w:rsidRDefault="00A458D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</w:t>
            </w:r>
          </w:p>
        </w:tc>
      </w:tr>
      <w:tr w:rsidR="00A458D9" w:rsidRPr="00A90BE4" w:rsidTr="00FE1529">
        <w:trPr>
          <w:trHeight w:val="823"/>
        </w:trPr>
        <w:tc>
          <w:tcPr>
            <w:tcW w:w="519" w:type="dxa"/>
          </w:tcPr>
          <w:p w:rsidR="00A458D9" w:rsidRPr="00540F76" w:rsidRDefault="00A458D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8F1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3" w:type="dxa"/>
            <w:gridSpan w:val="2"/>
          </w:tcPr>
          <w:p w:rsidR="00A458D9" w:rsidRPr="00540F76" w:rsidRDefault="00A458D9" w:rsidP="006C057B">
            <w:pPr>
              <w:rPr>
                <w:rFonts w:eastAsia="Times New Roman" w:cs="Times New Roman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9. Степенные функции, их свойства и графики</w:t>
            </w:r>
          </w:p>
        </w:tc>
        <w:tc>
          <w:tcPr>
            <w:tcW w:w="686" w:type="dxa"/>
          </w:tcPr>
          <w:p w:rsidR="00A458D9" w:rsidRPr="00540F76" w:rsidRDefault="00A458D9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458D9" w:rsidRPr="00540F76" w:rsidRDefault="00A458D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458D9" w:rsidRPr="00540F76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A458D9" w:rsidRPr="00540F76" w:rsidRDefault="00A458D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458D9" w:rsidRPr="00540F76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A458D9" w:rsidRPr="00540F76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A458D9" w:rsidRPr="00540F76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свойства функций.</w:t>
            </w:r>
          </w:p>
          <w:p w:rsidR="008F12D2" w:rsidRPr="00540F76" w:rsidRDefault="00A458D9" w:rsidP="006C057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строить графики степенных функций при различных значениях показателя; описывать по графику и в простейших случаях по формуле поведение и свойства функций; находить по графику функции наибольшие и наименьшие значения; исследовать функцию по схеме, выполняя построения графиков сложных функций.</w:t>
            </w:r>
          </w:p>
        </w:tc>
        <w:tc>
          <w:tcPr>
            <w:tcW w:w="1843" w:type="dxa"/>
          </w:tcPr>
          <w:p w:rsidR="00A458D9" w:rsidRPr="00540F76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A458D9" w:rsidRPr="00540F76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A458D9" w:rsidRPr="00540F76" w:rsidRDefault="00A458D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A458D9" w:rsidRPr="00540F76" w:rsidRDefault="00A458D9"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</w:t>
            </w:r>
          </w:p>
        </w:tc>
      </w:tr>
      <w:tr w:rsidR="008F12D2" w:rsidRPr="00A90BE4" w:rsidTr="008F12D2">
        <w:trPr>
          <w:trHeight w:val="3416"/>
        </w:trPr>
        <w:tc>
          <w:tcPr>
            <w:tcW w:w="519" w:type="dxa"/>
          </w:tcPr>
          <w:p w:rsidR="008F12D2" w:rsidRDefault="008F12D2" w:rsidP="004C7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2183" w:type="dxa"/>
            <w:gridSpan w:val="2"/>
          </w:tcPr>
          <w:p w:rsidR="008F12D2" w:rsidRPr="00540F76" w:rsidRDefault="008F12D2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Вычисление производной степенной функции</w:t>
            </w:r>
          </w:p>
        </w:tc>
        <w:tc>
          <w:tcPr>
            <w:tcW w:w="686" w:type="dxa"/>
          </w:tcPr>
          <w:p w:rsidR="008F12D2" w:rsidRPr="00540F76" w:rsidRDefault="008F12D2" w:rsidP="006C05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540F76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540F76" w:rsidRDefault="008F12D2" w:rsidP="008F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F12D2" w:rsidRPr="00540F76" w:rsidRDefault="008F12D2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</w:tcPr>
          <w:p w:rsidR="008F12D2" w:rsidRPr="00540F76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Создавать условия учащимся для формирования представления о формуле производной степенной функции</w:t>
            </w:r>
          </w:p>
        </w:tc>
        <w:tc>
          <w:tcPr>
            <w:tcW w:w="1547" w:type="dxa"/>
          </w:tcPr>
          <w:p w:rsidR="008F12D2" w:rsidRPr="00540F76" w:rsidRDefault="008F12D2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F12D2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F12D2" w:rsidRPr="00540F76" w:rsidRDefault="008F12D2" w:rsidP="006C057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формулы для вычисления производной функции, умеют ее применять на практике</w:t>
            </w:r>
          </w:p>
        </w:tc>
        <w:tc>
          <w:tcPr>
            <w:tcW w:w="1843" w:type="dxa"/>
          </w:tcPr>
          <w:p w:rsidR="008F12D2" w:rsidRPr="00540F76" w:rsidRDefault="008F12D2" w:rsidP="008F1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8F12D2" w:rsidRPr="00540F76" w:rsidRDefault="008F12D2" w:rsidP="008F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F12D2" w:rsidRPr="00540F76" w:rsidRDefault="008F12D2" w:rsidP="008F12D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8F12D2" w:rsidRPr="00540F76" w:rsidRDefault="008F12D2" w:rsidP="008F12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мнение.</w:t>
            </w:r>
          </w:p>
        </w:tc>
      </w:tr>
      <w:tr w:rsidR="008F12D2" w:rsidRPr="00A90BE4" w:rsidTr="004C76A8">
        <w:trPr>
          <w:trHeight w:val="496"/>
        </w:trPr>
        <w:tc>
          <w:tcPr>
            <w:tcW w:w="519" w:type="dxa"/>
          </w:tcPr>
          <w:p w:rsidR="008F12D2" w:rsidRDefault="008F12D2" w:rsidP="004C7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83" w:type="dxa"/>
            <w:gridSpan w:val="2"/>
          </w:tcPr>
          <w:p w:rsidR="008F12D2" w:rsidRDefault="008F12D2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Вычисление производной степенной функции</w:t>
            </w:r>
          </w:p>
        </w:tc>
        <w:tc>
          <w:tcPr>
            <w:tcW w:w="686" w:type="dxa"/>
          </w:tcPr>
          <w:p w:rsidR="008F12D2" w:rsidRDefault="008F12D2" w:rsidP="006C05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540F76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540F76" w:rsidRDefault="008F12D2" w:rsidP="006C057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</w:tcPr>
          <w:p w:rsidR="008F12D2" w:rsidRDefault="008F12D2" w:rsidP="004C7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Создавать условия учащимся для формирования представления о формуле производной степенной функции</w:t>
            </w:r>
          </w:p>
        </w:tc>
        <w:tc>
          <w:tcPr>
            <w:tcW w:w="1547" w:type="dxa"/>
          </w:tcPr>
          <w:p w:rsidR="008F12D2" w:rsidRPr="00540F76" w:rsidRDefault="008F12D2" w:rsidP="008F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8F12D2" w:rsidRPr="00540F76" w:rsidRDefault="008F12D2" w:rsidP="008F12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8F12D2" w:rsidRDefault="008F12D2" w:rsidP="00591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F12D2" w:rsidRPr="00540F76" w:rsidRDefault="008F12D2" w:rsidP="0059117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формулы для вычисления производной функции, умеют ее применять на практике</w:t>
            </w:r>
          </w:p>
        </w:tc>
        <w:tc>
          <w:tcPr>
            <w:tcW w:w="1843" w:type="dxa"/>
          </w:tcPr>
          <w:p w:rsidR="008F12D2" w:rsidRPr="00540F76" w:rsidRDefault="008F12D2" w:rsidP="00591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8F12D2" w:rsidRPr="00540F76" w:rsidRDefault="008F12D2" w:rsidP="005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F12D2" w:rsidRPr="00540F76" w:rsidRDefault="008F12D2" w:rsidP="00591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8F12D2" w:rsidRPr="00540F76" w:rsidRDefault="008F12D2" w:rsidP="005911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11230C" w:rsidRPr="00540F76" w:rsidRDefault="0011230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83" w:type="dxa"/>
            <w:gridSpan w:val="2"/>
          </w:tcPr>
          <w:p w:rsidR="008F12D2" w:rsidRPr="00540F76" w:rsidRDefault="008F12D2" w:rsidP="00F70E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10. Извлечение корней из комплексных чисел.</w:t>
            </w:r>
          </w:p>
        </w:tc>
        <w:tc>
          <w:tcPr>
            <w:tcW w:w="686" w:type="dxa"/>
          </w:tcPr>
          <w:p w:rsidR="008F12D2" w:rsidRPr="00540F76" w:rsidRDefault="0011230C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</w:tcPr>
          <w:p w:rsidR="008F12D2" w:rsidRPr="00540F76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540F76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F12D2" w:rsidRPr="00540F76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8F12D2" w:rsidRPr="00540F76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F12D2" w:rsidRPr="00540F76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об извлечении корня из комплексного числа;</w:t>
            </w:r>
          </w:p>
          <w:p w:rsidR="008F12D2" w:rsidRPr="00540F76" w:rsidRDefault="008F12D2" w:rsidP="00F7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-формирование умений применять формулу Муавра и основную теорему алгебры;</w:t>
            </w:r>
          </w:p>
          <w:p w:rsidR="008F12D2" w:rsidRPr="00540F76" w:rsidRDefault="008F12D2" w:rsidP="00F7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-овладения умением и навыками выполнения арифметических действий над комплексными 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числами в разных формах записи.</w:t>
            </w:r>
          </w:p>
        </w:tc>
        <w:tc>
          <w:tcPr>
            <w:tcW w:w="1547" w:type="dxa"/>
          </w:tcPr>
          <w:p w:rsidR="008F12D2" w:rsidRPr="00540F76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</w:t>
            </w:r>
            <w:proofErr w:type="gramEnd"/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F12D2" w:rsidRPr="00540F76" w:rsidRDefault="008F12D2" w:rsidP="004A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комплексно сопряженные числа, правила выполнения арифметических действий над 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комплексными числами в разных формах записи, возведение в натуральную степень (формула Муавра), основную теорему алгебры.</w:t>
            </w:r>
          </w:p>
          <w:p w:rsidR="008F12D2" w:rsidRPr="00540F76" w:rsidRDefault="008F12D2" w:rsidP="004A0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извлекать корень из комплексного числа.</w:t>
            </w:r>
          </w:p>
        </w:tc>
        <w:tc>
          <w:tcPr>
            <w:tcW w:w="1843" w:type="dxa"/>
          </w:tcPr>
          <w:p w:rsidR="008F12D2" w:rsidRPr="00540F76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540F76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8F12D2" w:rsidRPr="00540F76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8F12D2" w:rsidRPr="00540F76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формировать вопросы, задачи, создавать проблемную ситуацию.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Default="0011230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  <w:p w:rsidR="0011230C" w:rsidRPr="00540F76" w:rsidRDefault="0011230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2183" w:type="dxa"/>
            <w:gridSpan w:val="2"/>
          </w:tcPr>
          <w:p w:rsidR="008F12D2" w:rsidRPr="00540F76" w:rsidRDefault="008F12D2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§ 10. Извлечение корней 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 комплексных чисел.</w:t>
            </w:r>
          </w:p>
        </w:tc>
        <w:tc>
          <w:tcPr>
            <w:tcW w:w="686" w:type="dxa"/>
          </w:tcPr>
          <w:p w:rsidR="008F12D2" w:rsidRPr="00540F76" w:rsidRDefault="0011230C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90" w:type="dxa"/>
          </w:tcPr>
          <w:p w:rsidR="008F12D2" w:rsidRPr="00540F76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540F76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Урок </w:t>
            </w:r>
            <w:r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F12D2" w:rsidRPr="00540F76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540F76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Познавательная,  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индивидуальная, пары сменного состава</w:t>
            </w:r>
          </w:p>
        </w:tc>
        <w:tc>
          <w:tcPr>
            <w:tcW w:w="1985" w:type="dxa"/>
          </w:tcPr>
          <w:p w:rsidR="008F12D2" w:rsidRPr="00540F76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Знают комплексно </w:t>
            </w:r>
            <w:r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сопряженные числа, правила выполнения арифметических действий над 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комплексными числами в разных формах записи, возведение в натуральную степень (формула Муавра), основную теорему алгебры.</w:t>
            </w:r>
          </w:p>
          <w:p w:rsidR="008F12D2" w:rsidRPr="00540F76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извлекать корень из комплексного числа.</w:t>
            </w:r>
          </w:p>
        </w:tc>
        <w:tc>
          <w:tcPr>
            <w:tcW w:w="1843" w:type="dxa"/>
          </w:tcPr>
          <w:p w:rsidR="008F12D2" w:rsidRPr="00540F76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осуществлять итоговый и пошаговый контроль по результату.</w:t>
            </w:r>
          </w:p>
          <w:p w:rsidR="008F12D2" w:rsidRPr="00540F76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8F12D2" w:rsidRPr="00540F76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F12D2" w:rsidRPr="00540F76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аргументировано отвечать на поставленные вопросы; могут осмыслить ошибки и их устранить.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975063" w:rsidRDefault="0011230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2183" w:type="dxa"/>
            <w:gridSpan w:val="2"/>
          </w:tcPr>
          <w:p w:rsidR="008F12D2" w:rsidRPr="00975063" w:rsidRDefault="008F12D2" w:rsidP="00F92F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Контрольная работа №3 по теме: «Степенные функции»</w:t>
            </w:r>
          </w:p>
        </w:tc>
        <w:tc>
          <w:tcPr>
            <w:tcW w:w="686" w:type="dxa"/>
          </w:tcPr>
          <w:p w:rsidR="008F12D2" w:rsidRPr="00975063" w:rsidRDefault="0011230C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975063" w:rsidRDefault="008F12D2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975063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Контроль, оценка и коррекция знаний</w:t>
            </w:r>
          </w:p>
        </w:tc>
        <w:tc>
          <w:tcPr>
            <w:tcW w:w="1855" w:type="dxa"/>
            <w:vMerge/>
          </w:tcPr>
          <w:p w:rsidR="008F12D2" w:rsidRPr="00975063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975063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Учебная.</w:t>
            </w:r>
          </w:p>
          <w:p w:rsidR="008F12D2" w:rsidRPr="00975063" w:rsidRDefault="008F12D2" w:rsidP="006C05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8F12D2" w:rsidRPr="00975063" w:rsidRDefault="008F12D2" w:rsidP="006C05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8F12D2" w:rsidRPr="00975063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8F12D2" w:rsidRPr="00975063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F12D2" w:rsidRPr="00975063" w:rsidRDefault="008F12D2" w:rsidP="006C05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самокоррекция</w:t>
            </w:r>
            <w:proofErr w:type="spellEnd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оценка своего действия)</w:t>
            </w:r>
          </w:p>
        </w:tc>
        <w:tc>
          <w:tcPr>
            <w:tcW w:w="1701" w:type="dxa"/>
          </w:tcPr>
          <w:p w:rsidR="008F12D2" w:rsidRPr="00975063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решения, выполнять перенос ранее усвоенных способов действий.</w:t>
            </w:r>
          </w:p>
        </w:tc>
      </w:tr>
      <w:tr w:rsidR="008F12D2" w:rsidRPr="00A90BE4" w:rsidTr="004C76A8">
        <w:tc>
          <w:tcPr>
            <w:tcW w:w="15310" w:type="dxa"/>
            <w:gridSpan w:val="11"/>
          </w:tcPr>
          <w:p w:rsidR="008F12D2" w:rsidRPr="00A90BE4" w:rsidRDefault="008F12D2" w:rsidP="00EE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3. Показательные и логарифмические функции</w:t>
            </w:r>
            <w:r w:rsidR="00F419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(46</w:t>
            </w:r>
            <w:r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часов).</w:t>
            </w:r>
          </w:p>
        </w:tc>
      </w:tr>
      <w:tr w:rsidR="008F12D2" w:rsidRPr="00A90BE4" w:rsidTr="004C76A8">
        <w:trPr>
          <w:trHeight w:val="3393"/>
        </w:trPr>
        <w:tc>
          <w:tcPr>
            <w:tcW w:w="519" w:type="dxa"/>
          </w:tcPr>
          <w:p w:rsidR="008F12D2" w:rsidRPr="00975063" w:rsidRDefault="0059117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83" w:type="dxa"/>
            <w:gridSpan w:val="2"/>
          </w:tcPr>
          <w:p w:rsidR="008F12D2" w:rsidRPr="00975063" w:rsidRDefault="008F12D2" w:rsidP="00B0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11. Показательная функция, ее свойства и график.</w:t>
            </w:r>
          </w:p>
        </w:tc>
        <w:tc>
          <w:tcPr>
            <w:tcW w:w="686" w:type="dxa"/>
          </w:tcPr>
          <w:p w:rsidR="008F12D2" w:rsidRPr="00975063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975063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975063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F12D2" w:rsidRPr="00975063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8F12D2" w:rsidRPr="00975063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8F12D2" w:rsidRPr="00975063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представлений о показательной функции, о степени с произвольным действительным показателем, о свойствах показательной функции, о графике функции, о симметрии относительно оси координат, об экспоненте, о горизонтальной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асимптоте, о степенной функции;</w:t>
            </w:r>
          </w:p>
          <w:p w:rsidR="008F12D2" w:rsidRPr="00975063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формировании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умений понимать и читать свойства и графики показательной функции, решать показательные уравнения и неравенства;</w:t>
            </w:r>
          </w:p>
          <w:p w:rsidR="008F12D2" w:rsidRPr="00975063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применять функционально-графические представления для описания и анализа закономерностей, существующих в окружающем мире и в смежных предметах;</w:t>
            </w:r>
          </w:p>
          <w:p w:rsidR="008F12D2" w:rsidRPr="00975063" w:rsidRDefault="008F12D2" w:rsidP="0076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-овладение навыками определения значения функции по значению аргумента при различных способах задания функции.</w:t>
            </w:r>
          </w:p>
          <w:p w:rsidR="008F12D2" w:rsidRPr="00975063" w:rsidRDefault="008F12D2" w:rsidP="0076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F12D2" w:rsidRPr="00975063" w:rsidRDefault="008F12D2" w:rsidP="0001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показательной функции, её свойствах и графике.</w:t>
            </w:r>
          </w:p>
          <w:p w:rsidR="008F12D2" w:rsidRPr="00975063" w:rsidRDefault="008F12D2" w:rsidP="0001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определять значение функции по значению аргумента при различных способах задания функции; зная свойства показательной функции применять их при решении практических задач творческого уровня; описывать по графику и в простейших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случаях по формуле поведение и свойства показательной функции.</w:t>
            </w:r>
          </w:p>
        </w:tc>
        <w:tc>
          <w:tcPr>
            <w:tcW w:w="1843" w:type="dxa"/>
          </w:tcPr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воспроизвести теорию с заданной степенью свернутости.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975063" w:rsidRDefault="00CF67A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2183" w:type="dxa"/>
            <w:gridSpan w:val="2"/>
          </w:tcPr>
          <w:p w:rsidR="008F12D2" w:rsidRPr="00975063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11. Показательная функция, ее свойства и график.</w:t>
            </w:r>
          </w:p>
        </w:tc>
        <w:tc>
          <w:tcPr>
            <w:tcW w:w="686" w:type="dxa"/>
          </w:tcPr>
          <w:p w:rsidR="008F12D2" w:rsidRPr="00975063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975063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975063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F12D2" w:rsidRPr="00975063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F12D2" w:rsidRPr="00975063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 определение показательной функции, её свойства.</w:t>
            </w:r>
          </w:p>
          <w:p w:rsidR="008F12D2" w:rsidRPr="00975063" w:rsidRDefault="008F12D2" w:rsidP="0001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проводить описание свойств показательной функции по заданной формуле; строить схематический график любой показательной функции, применять возможные преобразования</w:t>
            </w:r>
          </w:p>
          <w:p w:rsidR="008F12D2" w:rsidRPr="00975063" w:rsidRDefault="008F12D2" w:rsidP="0001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графиков.</w:t>
            </w:r>
          </w:p>
        </w:tc>
        <w:tc>
          <w:tcPr>
            <w:tcW w:w="1843" w:type="dxa"/>
          </w:tcPr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F12D2" w:rsidRPr="00975063" w:rsidRDefault="008F12D2" w:rsidP="00C8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 работать с чертежными инструментами.</w:t>
            </w:r>
          </w:p>
        </w:tc>
      </w:tr>
      <w:tr w:rsidR="00CF67A5" w:rsidRPr="00A90BE4" w:rsidTr="00CF67A5">
        <w:trPr>
          <w:trHeight w:val="3393"/>
        </w:trPr>
        <w:tc>
          <w:tcPr>
            <w:tcW w:w="519" w:type="dxa"/>
          </w:tcPr>
          <w:p w:rsidR="00CF67A5" w:rsidRPr="00975063" w:rsidRDefault="00CF67A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83" w:type="dxa"/>
            <w:gridSpan w:val="2"/>
          </w:tcPr>
          <w:p w:rsidR="00CF67A5" w:rsidRPr="00975063" w:rsidRDefault="00CF67A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11. Показательная функция, ее свойства и график.</w:t>
            </w:r>
          </w:p>
        </w:tc>
        <w:tc>
          <w:tcPr>
            <w:tcW w:w="686" w:type="dxa"/>
          </w:tcPr>
          <w:p w:rsidR="00CF67A5" w:rsidRPr="00975063" w:rsidRDefault="00CF67A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F67A5" w:rsidRPr="00975063" w:rsidRDefault="00CF67A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F67A5" w:rsidRPr="00975063" w:rsidRDefault="00CF67A5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CF67A5" w:rsidRPr="00975063" w:rsidRDefault="00CF67A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F67A5" w:rsidRPr="00975063" w:rsidRDefault="00CF67A5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CF67A5" w:rsidRPr="00975063" w:rsidRDefault="00CF67A5" w:rsidP="0097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использовать график показательной функции для решения уравнений и неравен</w:t>
            </w:r>
            <w:proofErr w:type="gramStart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гр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афическим методом; проводить описание свойств показательной функции по заданной формуле, без построения графика функции, применяя возможные преобразования графиков.</w:t>
            </w:r>
          </w:p>
        </w:tc>
        <w:tc>
          <w:tcPr>
            <w:tcW w:w="1843" w:type="dxa"/>
          </w:tcPr>
          <w:p w:rsidR="00CF67A5" w:rsidRPr="00975063" w:rsidRDefault="00CF67A5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CF67A5" w:rsidRPr="00975063" w:rsidRDefault="00CF67A5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CF67A5" w:rsidRPr="00975063" w:rsidRDefault="00CF67A5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Start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читывать</w:t>
            </w:r>
            <w:proofErr w:type="spellEnd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CF67A5" w:rsidRPr="00975063" w:rsidRDefault="00CF67A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решать нетиповые задачи, выполняя продуктивные действия эвристического типа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975063" w:rsidRDefault="00CF67A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83" w:type="dxa"/>
            <w:gridSpan w:val="2"/>
          </w:tcPr>
          <w:p w:rsidR="008F12D2" w:rsidRPr="00975063" w:rsidRDefault="008F12D2" w:rsidP="00B0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12. Показательные уравнения.</w:t>
            </w:r>
          </w:p>
        </w:tc>
        <w:tc>
          <w:tcPr>
            <w:tcW w:w="686" w:type="dxa"/>
          </w:tcPr>
          <w:p w:rsidR="008F12D2" w:rsidRPr="00975063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975063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8F12D2" w:rsidRPr="00975063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Создать условия учащимся </w:t>
            </w:r>
            <w:proofErr w:type="gramStart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F12D2" w:rsidRPr="00975063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-формирование представлений о показательном уравнении и неравенстве;</w:t>
            </w:r>
          </w:p>
          <w:p w:rsidR="008F12D2" w:rsidRPr="00975063" w:rsidRDefault="008F12D2" w:rsidP="0067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решать простейшие показательные уравнения, их системы; использовать для приближенного решения уравнений графический метод;</w:t>
            </w:r>
          </w:p>
          <w:p w:rsidR="008F12D2" w:rsidRPr="00975063" w:rsidRDefault="008F12D2" w:rsidP="0067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решать простейшие показательные неравенства, их системы; использовать для приближенного решения неравен</w:t>
            </w:r>
            <w:proofErr w:type="gramStart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гр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афический метод;</w:t>
            </w:r>
          </w:p>
          <w:p w:rsidR="008F12D2" w:rsidRPr="00975063" w:rsidRDefault="008F12D2" w:rsidP="0067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решения показательных уравнений и неравен</w:t>
            </w:r>
            <w:proofErr w:type="gramStart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 пр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именением комбинации нескольких алгоритмов; изображения на координатной плоскости множества простейших уравнений и неравенств и их систем;</w:t>
            </w:r>
          </w:p>
          <w:p w:rsidR="008F12D2" w:rsidRPr="00975063" w:rsidRDefault="008F12D2" w:rsidP="0067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и навыками решения простейших показательных уравнений и неравенств, их систем;</w:t>
            </w:r>
          </w:p>
          <w:p w:rsidR="008F12D2" w:rsidRPr="00975063" w:rsidRDefault="008F12D2" w:rsidP="0067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для приближенного решения уравнений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неравен</w:t>
            </w:r>
            <w:proofErr w:type="gramStart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гр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афического метода.</w:t>
            </w:r>
          </w:p>
        </w:tc>
        <w:tc>
          <w:tcPr>
            <w:tcW w:w="1547" w:type="dxa"/>
          </w:tcPr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познавательная,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индивидуальная по уровню развития интеллекта.</w:t>
            </w:r>
          </w:p>
        </w:tc>
        <w:tc>
          <w:tcPr>
            <w:tcW w:w="1985" w:type="dxa"/>
          </w:tcPr>
          <w:p w:rsidR="008F12D2" w:rsidRPr="00975063" w:rsidRDefault="008F12D2" w:rsidP="00DD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решать простейшие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показательные уравнения, их системы; использовать для приближенного решения уравнений графический метод; обосновывать суждения, давать определения, приводить доказательства, примеры; решать показательные уравнения, применяя комбинацию нескольких алгоритмов; изображать на координатной плоскости множества решений простейших уравнений и их систем; собирать материал для сообщения по заданной теме.</w:t>
            </w:r>
          </w:p>
        </w:tc>
        <w:tc>
          <w:tcPr>
            <w:tcW w:w="1843" w:type="dxa"/>
          </w:tcPr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 действия.</w:t>
            </w:r>
          </w:p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8F12D2" w:rsidRPr="00975063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Могут на основе комбинирования </w:t>
            </w:r>
            <w:proofErr w:type="gramStart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раннее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изученных алгоритмов и способов действия решать нетиповые задачи, выполнять продуктивные действия эвристического типа.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975063" w:rsidRDefault="00CF67A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  <w:r w:rsidR="008F12D2"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83" w:type="dxa"/>
            <w:gridSpan w:val="2"/>
          </w:tcPr>
          <w:p w:rsidR="008F12D2" w:rsidRPr="00975063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12. Показательные уравнения.</w:t>
            </w:r>
          </w:p>
        </w:tc>
        <w:tc>
          <w:tcPr>
            <w:tcW w:w="686" w:type="dxa"/>
          </w:tcPr>
          <w:p w:rsidR="008F12D2" w:rsidRPr="00975063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</w:tcPr>
          <w:p w:rsidR="008F12D2" w:rsidRPr="00975063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F12D2" w:rsidRPr="00975063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F12D2" w:rsidRPr="00975063" w:rsidRDefault="008F12D2" w:rsidP="00DD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показательные уравнения, их системы; использовать для приближенного решения уравнений графический метод; передавать информацию сжато, полно, выборочно; решать показательные уравнения, применяя комбинацию нескольких алгоритмов; изображать на координатной плоскости множества решений простейших уравнений и их систем; развернуто обосновывать суждения.</w:t>
            </w:r>
          </w:p>
        </w:tc>
        <w:tc>
          <w:tcPr>
            <w:tcW w:w="1843" w:type="dxa"/>
          </w:tcPr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F12D2" w:rsidRPr="00975063" w:rsidRDefault="008F12D2" w:rsidP="008803C6"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975063" w:rsidRDefault="00CF67A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8F12D2"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3" w:type="dxa"/>
            <w:gridSpan w:val="2"/>
          </w:tcPr>
          <w:p w:rsidR="008F12D2" w:rsidRPr="00975063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12. Показательные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уравнения.</w:t>
            </w:r>
          </w:p>
        </w:tc>
        <w:tc>
          <w:tcPr>
            <w:tcW w:w="686" w:type="dxa"/>
          </w:tcPr>
          <w:p w:rsidR="008F12D2" w:rsidRPr="00975063" w:rsidRDefault="008F12D2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90" w:type="dxa"/>
          </w:tcPr>
          <w:p w:rsidR="008F12D2" w:rsidRPr="00975063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8F12D2" w:rsidRPr="00975063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Учебная,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познавательная,  коллективная.</w:t>
            </w:r>
          </w:p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8F12D2" w:rsidRPr="00975063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Знают, как решать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простейшие показательные уравнения, их системы; использовать для приближенного решения уравнений графический метод.</w:t>
            </w:r>
          </w:p>
          <w:p w:rsidR="008F12D2" w:rsidRPr="00975063" w:rsidRDefault="008F12D2" w:rsidP="00DD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показательные уравнения, применяя комбинацию нескольких алгоритмов; изображать на координатной плоскости множества решений простейших уравнений и их систем; находить и использовать информацию; развернуто обосновывать суждения.</w:t>
            </w:r>
          </w:p>
        </w:tc>
        <w:tc>
          <w:tcPr>
            <w:tcW w:w="1843" w:type="dxa"/>
          </w:tcPr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оценивать правильность выполнения действия.</w:t>
            </w:r>
          </w:p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8F12D2" w:rsidRPr="00975063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аргументированно отвечать на вопросы, участвовать в диалоге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Default="00CF67A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  <w:r w:rsidR="008F12D2"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CF67A5" w:rsidRDefault="00CF67A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  <w:p w:rsidR="00CF67A5" w:rsidRPr="00975063" w:rsidRDefault="00CF67A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83" w:type="dxa"/>
            <w:gridSpan w:val="2"/>
          </w:tcPr>
          <w:p w:rsidR="008F12D2" w:rsidRPr="00975063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12. Показательные уравнения.</w:t>
            </w:r>
          </w:p>
        </w:tc>
        <w:tc>
          <w:tcPr>
            <w:tcW w:w="686" w:type="dxa"/>
          </w:tcPr>
          <w:p w:rsidR="008F12D2" w:rsidRPr="00975063" w:rsidRDefault="00CF67A5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0" w:type="dxa"/>
          </w:tcPr>
          <w:p w:rsidR="008F12D2" w:rsidRPr="00975063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8F12D2" w:rsidRPr="00975063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8F12D2" w:rsidRPr="00975063" w:rsidRDefault="008F12D2" w:rsidP="00DD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показательные уравнения, их системы; использовать для приближенного решения уравнений графический метод; решать показательные уравнения, применяя комбинацию нескольких алгоритмов; изображать на координатной плоскости множества решений простейших уравнений и их систем; проводить самостоятельно  оценку собственных действий.</w:t>
            </w:r>
          </w:p>
        </w:tc>
        <w:tc>
          <w:tcPr>
            <w:tcW w:w="1843" w:type="dxa"/>
          </w:tcPr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F12D2" w:rsidRPr="00975063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8F12D2" w:rsidRPr="00064D37" w:rsidRDefault="008F12D2" w:rsidP="003C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Осуществляют проверку выводов, положений, закономерностей, теорем. 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064D37" w:rsidRDefault="002A13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183" w:type="dxa"/>
            <w:gridSpan w:val="2"/>
          </w:tcPr>
          <w:p w:rsidR="008F12D2" w:rsidRPr="00064D37" w:rsidRDefault="008F12D2" w:rsidP="00B0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13. Показательные неравенства.</w:t>
            </w:r>
          </w:p>
        </w:tc>
        <w:tc>
          <w:tcPr>
            <w:tcW w:w="686" w:type="dxa"/>
          </w:tcPr>
          <w:p w:rsidR="008F12D2" w:rsidRPr="00064D37" w:rsidRDefault="008F12D2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064D37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познавательная, индивидуальная по уровню развития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интеллекта.</w:t>
            </w:r>
          </w:p>
        </w:tc>
        <w:tc>
          <w:tcPr>
            <w:tcW w:w="1985" w:type="dxa"/>
          </w:tcPr>
          <w:p w:rsidR="008F12D2" w:rsidRPr="00064D37" w:rsidRDefault="008F12D2" w:rsidP="00DD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решать простейшие показательные неравенства, их системы; использовать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приближенного решения неравен</w:t>
            </w:r>
            <w:proofErr w:type="gramStart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гр</w:t>
            </w:r>
            <w:proofErr w:type="gramEnd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афический метод; решать показательные неравенства, применяя комбинацию нескольких алгоритмов; изображать на координатной плоскости множества решений простейших неравенств и их систем.</w:t>
            </w:r>
          </w:p>
        </w:tc>
        <w:tc>
          <w:tcPr>
            <w:tcW w:w="1843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разнообразие способов решения задач.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проводить сравнительный анализ, сопоставлять, рассуждать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064D37" w:rsidRDefault="002A13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2183" w:type="dxa"/>
            <w:gridSpan w:val="2"/>
          </w:tcPr>
          <w:p w:rsidR="008F12D2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13. Показательные неравенства.</w:t>
            </w:r>
          </w:p>
          <w:p w:rsidR="008F12D2" w:rsidRPr="00064D37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8F12D2" w:rsidRPr="00064D37" w:rsidRDefault="008F12D2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064D37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F12D2" w:rsidRPr="00064D37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показательные неравенства, их системы; использовать для приближенного решения неравен</w:t>
            </w:r>
            <w:proofErr w:type="gramStart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гр</w:t>
            </w:r>
            <w:proofErr w:type="gramEnd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афический метод; решать показательные неравенства, применяя комбинацию нескольких алгоритмов; изображать на координатной плоскости множества решений простейших неравенств и их систем.</w:t>
            </w:r>
          </w:p>
        </w:tc>
        <w:tc>
          <w:tcPr>
            <w:tcW w:w="1843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правильно оформлять работу, выступать с решением проблемы.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Default="002A13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  <w:p w:rsidR="002A13F1" w:rsidRDefault="002A13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  <w:p w:rsidR="002A13F1" w:rsidRPr="00064D37" w:rsidRDefault="002A13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83" w:type="dxa"/>
            <w:gridSpan w:val="2"/>
          </w:tcPr>
          <w:p w:rsidR="008F12D2" w:rsidRPr="00064D37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13. Показательные неравенства.</w:t>
            </w:r>
          </w:p>
        </w:tc>
        <w:tc>
          <w:tcPr>
            <w:tcW w:w="686" w:type="dxa"/>
          </w:tcPr>
          <w:p w:rsidR="008F12D2" w:rsidRPr="00064D37" w:rsidRDefault="00FB2918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0" w:type="dxa"/>
          </w:tcPr>
          <w:p w:rsidR="008F12D2" w:rsidRPr="00064D37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8F12D2" w:rsidRPr="00064D37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показательные неравенства, их системы; использовать для приближенного решения неравен</w:t>
            </w:r>
            <w:proofErr w:type="gramStart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гр</w:t>
            </w:r>
            <w:proofErr w:type="gramEnd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афический метод; решать показательные неравенства, применяя комбинацию нескольких алгоритмов; изображать на координатной плоскости множества решений простейших неравенств и их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систем.</w:t>
            </w:r>
          </w:p>
        </w:tc>
        <w:tc>
          <w:tcPr>
            <w:tcW w:w="1843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проводить сравнительный анализ, сопоставлять, рассуждать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064D37" w:rsidRDefault="00FB29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2183" w:type="dxa"/>
            <w:gridSpan w:val="2"/>
          </w:tcPr>
          <w:p w:rsidR="008F12D2" w:rsidRPr="00064D37" w:rsidRDefault="008F12D2" w:rsidP="0018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14. Понятие логарифма.</w:t>
            </w:r>
          </w:p>
        </w:tc>
        <w:tc>
          <w:tcPr>
            <w:tcW w:w="686" w:type="dxa"/>
          </w:tcPr>
          <w:p w:rsidR="008F12D2" w:rsidRPr="00064D37" w:rsidRDefault="008F12D2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064D37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F12D2" w:rsidRPr="00064D37" w:rsidRDefault="008F12D2" w:rsidP="00E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логарифме, об основании логарифма, об иррациональном числе, о логарифмировании, о десятичном логарифме;</w:t>
            </w:r>
          </w:p>
          <w:p w:rsidR="008F12D2" w:rsidRPr="00064D37" w:rsidRDefault="008F12D2" w:rsidP="00E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устанавливать связь между степенью и логарифмом, понимать их взаимно противоположное значение, вычислять логарифм числа по определению;</w:t>
            </w:r>
          </w:p>
          <w:p w:rsidR="008F12D2" w:rsidRPr="00064D37" w:rsidRDefault="008F12D2" w:rsidP="00E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применять свойства логарифмической функции и на творческом уровне исследовать функцию по схеме;</w:t>
            </w:r>
          </w:p>
          <w:p w:rsidR="008F12D2" w:rsidRPr="00064D37" w:rsidRDefault="008F12D2" w:rsidP="00E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построения графика функции  и описания по графику и в простейших случаях по формуле поведения и свойств функций, а также нахождения по графику функции наибольших и наименьших значений.</w:t>
            </w:r>
          </w:p>
        </w:tc>
        <w:tc>
          <w:tcPr>
            <w:tcW w:w="1547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понятие логарифма и некоторые свойства.</w:t>
            </w:r>
          </w:p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устанавливать связь между степенью и логарифмом;</w:t>
            </w:r>
          </w:p>
          <w:p w:rsidR="008F12D2" w:rsidRPr="00064D37" w:rsidRDefault="008F12D2" w:rsidP="00F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преобразования логарифмических выражений и вычислять логарифмы чисел; выделять и записывать главное.</w:t>
            </w:r>
          </w:p>
        </w:tc>
        <w:tc>
          <w:tcPr>
            <w:tcW w:w="1843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привести примеры, подобрать аргументы, сформулировать выводы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Default="00FB29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  <w:p w:rsidR="00FB2918" w:rsidRDefault="00FB29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  <w:p w:rsidR="00FB2918" w:rsidRDefault="00FB29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  <w:p w:rsidR="00FB2918" w:rsidRPr="00064D37" w:rsidRDefault="00FB29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2"/>
          </w:tcPr>
          <w:p w:rsidR="008F12D2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14. Понятие логарифма.</w:t>
            </w:r>
          </w:p>
          <w:p w:rsidR="008F12D2" w:rsidRPr="00064D37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8F12D2" w:rsidRPr="00064D37" w:rsidRDefault="00FB2918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0" w:type="dxa"/>
          </w:tcPr>
          <w:p w:rsidR="008F12D2" w:rsidRPr="00064D37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устанавливать связь между степенью и логарифмом, демонстрировать их взаимно противоположное значение; вычислять логарифм числа по определению; добывать информацию по заданной теме в источниках различного типа; выполнять преобразования логарифмических выражений и вычислять логарифмы чисел.</w:t>
            </w:r>
          </w:p>
        </w:tc>
        <w:tc>
          <w:tcPr>
            <w:tcW w:w="1843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F12D2" w:rsidRPr="00064D37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привести примеры, подобрать аргументы, сформулировать выводы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064D37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83" w:type="dxa"/>
            <w:gridSpan w:val="2"/>
          </w:tcPr>
          <w:p w:rsidR="008F12D2" w:rsidRPr="00064D37" w:rsidRDefault="008F12D2" w:rsidP="0018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15.Логарифмическая функция, её свойства и график.</w:t>
            </w:r>
          </w:p>
        </w:tc>
        <w:tc>
          <w:tcPr>
            <w:tcW w:w="686" w:type="dxa"/>
          </w:tcPr>
          <w:p w:rsidR="008F12D2" w:rsidRPr="00064D37" w:rsidRDefault="008F12D2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064D37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определение логарифмической функции, зависимость её свойств от основания логарифма.</w:t>
            </w:r>
          </w:p>
          <w:p w:rsidR="008F12D2" w:rsidRPr="00064D37" w:rsidRDefault="008F12D2" w:rsidP="00A7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определять значение функции по значению аргумента при различных способах задания функции; применять свойства логарифмической функции, на творческом уровне исследовать функцию по схеме; проводить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самооценку собственных действий. </w:t>
            </w:r>
          </w:p>
          <w:p w:rsidR="008F12D2" w:rsidRPr="00064D37" w:rsidRDefault="008F12D2" w:rsidP="00A7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Владеют приёмами построения и исследования математических моделей.</w:t>
            </w:r>
          </w:p>
        </w:tc>
        <w:tc>
          <w:tcPr>
            <w:tcW w:w="1843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8F12D2" w:rsidRPr="00064D37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064D37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2183" w:type="dxa"/>
            <w:gridSpan w:val="2"/>
          </w:tcPr>
          <w:p w:rsidR="008F12D2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15.Логарифмическая функция, её свойства и график.</w:t>
            </w:r>
          </w:p>
          <w:p w:rsidR="008F12D2" w:rsidRPr="00064D37" w:rsidRDefault="008F12D2" w:rsidP="0060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</w:t>
            </w:r>
          </w:p>
        </w:tc>
        <w:tc>
          <w:tcPr>
            <w:tcW w:w="686" w:type="dxa"/>
          </w:tcPr>
          <w:p w:rsidR="008F12D2" w:rsidRPr="00064D37" w:rsidRDefault="008F12D2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064D37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F12D2" w:rsidRPr="00064D37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определение логарифмической функции, зависимость её свойств от основания логарифма.</w:t>
            </w:r>
          </w:p>
          <w:p w:rsidR="008F12D2" w:rsidRPr="00064D37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определять значение функции по значению аргумента при различных способах задания функции; применять свойства логарифмической функции, на творческом уровне исследовать функцию по схеме; проводить самооценку собственных действий. </w:t>
            </w:r>
          </w:p>
          <w:p w:rsidR="008F12D2" w:rsidRPr="00064D37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Владеют приёмами построения и исследования математических моделей.</w:t>
            </w:r>
          </w:p>
        </w:tc>
        <w:tc>
          <w:tcPr>
            <w:tcW w:w="1843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принять участие в диалоге, подбирать аргументы для объяснения ошибки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064D37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183" w:type="dxa"/>
            <w:gridSpan w:val="2"/>
          </w:tcPr>
          <w:p w:rsidR="008F12D2" w:rsidRPr="00064D37" w:rsidRDefault="008F12D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15.Логарифмическая функция, её свойства и график.</w:t>
            </w:r>
          </w:p>
        </w:tc>
        <w:tc>
          <w:tcPr>
            <w:tcW w:w="686" w:type="dxa"/>
          </w:tcPr>
          <w:p w:rsidR="008F12D2" w:rsidRPr="00064D37" w:rsidRDefault="008F12D2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064D37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строить график функции; описывать по графику и в простейших случаях по формуле поведения и свойства функций; находить по графику функции наибольшее и наименьшее значения;</w:t>
            </w:r>
          </w:p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свойства логарифмической функции; на творческом уровне исследовать функцию по схеме.</w:t>
            </w:r>
          </w:p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Владеют приёмами построения и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исследования математических моделей.</w:t>
            </w:r>
          </w:p>
        </w:tc>
        <w:tc>
          <w:tcPr>
            <w:tcW w:w="1843" w:type="dxa"/>
          </w:tcPr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F12D2" w:rsidRPr="00064D37" w:rsidRDefault="008F12D2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8F12D2" w:rsidRPr="00064D37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формировать вопросы, задачи, создавать проблемную ситуацию.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064D37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2183" w:type="dxa"/>
            <w:gridSpan w:val="2"/>
          </w:tcPr>
          <w:p w:rsidR="008F12D2" w:rsidRPr="00064D37" w:rsidRDefault="008F12D2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Контрольная работа №4 по теме: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«</w:t>
            </w:r>
            <w:r w:rsidRPr="00064D3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Показательная функция».</w:t>
            </w:r>
          </w:p>
        </w:tc>
        <w:tc>
          <w:tcPr>
            <w:tcW w:w="686" w:type="dxa"/>
          </w:tcPr>
          <w:p w:rsidR="008F12D2" w:rsidRPr="00064D37" w:rsidRDefault="0060669E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064D37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Контроль, оценка и коррекция знаний</w:t>
            </w:r>
          </w:p>
        </w:tc>
        <w:tc>
          <w:tcPr>
            <w:tcW w:w="1855" w:type="dxa"/>
            <w:vMerge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Start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8F12D2" w:rsidRPr="00064D37" w:rsidRDefault="008F12D2" w:rsidP="004C76A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Индивидуальная. </w:t>
            </w:r>
          </w:p>
        </w:tc>
        <w:tc>
          <w:tcPr>
            <w:tcW w:w="1985" w:type="dxa"/>
          </w:tcPr>
          <w:p w:rsidR="008F12D2" w:rsidRPr="00064D37" w:rsidRDefault="008F12D2" w:rsidP="004C76A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F12D2" w:rsidRPr="00064D37" w:rsidRDefault="008F12D2" w:rsidP="004C76A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самокоррекция</w:t>
            </w:r>
            <w:proofErr w:type="spellEnd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оценка своего действия)</w:t>
            </w:r>
          </w:p>
        </w:tc>
        <w:tc>
          <w:tcPr>
            <w:tcW w:w="1701" w:type="dxa"/>
          </w:tcPr>
          <w:p w:rsidR="008F12D2" w:rsidRPr="00064D37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решения, выполнять перенос ранее усвоенных способов действий.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EE3F65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183" w:type="dxa"/>
            <w:gridSpan w:val="2"/>
          </w:tcPr>
          <w:p w:rsidR="008F12D2" w:rsidRPr="00EE3F65" w:rsidRDefault="008F12D2" w:rsidP="003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16.Ссвойства логарифмов.</w:t>
            </w:r>
          </w:p>
        </w:tc>
        <w:tc>
          <w:tcPr>
            <w:tcW w:w="686" w:type="dxa"/>
          </w:tcPr>
          <w:p w:rsidR="008F12D2" w:rsidRPr="00EE3F65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EE3F65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EE3F65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F12D2" w:rsidRPr="00EE3F65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8F12D2" w:rsidRPr="00EE3F65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F12D2" w:rsidRPr="00EE3F65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свойствах логарифмов, о логарифме произведения, о логарифме частного, о логарифме степени, о логарифмировании;</w:t>
            </w:r>
          </w:p>
          <w:p w:rsidR="008F12D2" w:rsidRPr="00EE3F65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-формирование умений решать логарифмические уравнения;</w:t>
            </w:r>
          </w:p>
          <w:p w:rsidR="008F12D2" w:rsidRPr="00EE3F65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потенцирования;</w:t>
            </w:r>
          </w:p>
          <w:p w:rsidR="008F12D2" w:rsidRPr="00EE3F65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применения при решении логарифмических уравнений методов: функционально-графического, введения новой переменной, логарифмирования.</w:t>
            </w:r>
          </w:p>
          <w:p w:rsidR="008F12D2" w:rsidRPr="00EE3F65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EE3F65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F12D2" w:rsidRPr="00EE3F65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свойства логарифмов.</w:t>
            </w:r>
          </w:p>
          <w:p w:rsidR="008F12D2" w:rsidRPr="00EE3F65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логарифмы; применять свойства логарифмов; на творческом уровне проводить по изв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стным формулам и правилам преобразования буквенных выражений, включающих логарифмы.</w:t>
            </w:r>
          </w:p>
        </w:tc>
        <w:tc>
          <w:tcPr>
            <w:tcW w:w="1843" w:type="dxa"/>
          </w:tcPr>
          <w:p w:rsidR="008F12D2" w:rsidRPr="00EE3F65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EE3F65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3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EE3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8F12D2" w:rsidRPr="00EE3F65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8F12D2" w:rsidRPr="00EE3F65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вступать в речевое общение, участвовать в диалоге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F262BE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183" w:type="dxa"/>
            <w:gridSpan w:val="2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16.Ссвойства логарифмов.</w:t>
            </w:r>
          </w:p>
        </w:tc>
        <w:tc>
          <w:tcPr>
            <w:tcW w:w="686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Урок комплексного применения знаний и умений </w:t>
            </w: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(урок закрепления).</w:t>
            </w:r>
          </w:p>
        </w:tc>
        <w:tc>
          <w:tcPr>
            <w:tcW w:w="1855" w:type="dxa"/>
            <w:vMerge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свойства логарифмов.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выполнять арифметические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логарифмы; применять свойства логарифмов; на творческом уровне проводить по изв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стным формулам и правилам преобразования буквенных выражений, включающих логарифмы.</w:t>
            </w:r>
          </w:p>
        </w:tc>
        <w:tc>
          <w:tcPr>
            <w:tcW w:w="1843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действие после его завершения на основе его и учёта характера сделанных ошибок.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Могут воспроизводить изученные правила и понятия,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подбирать аргументы, соответствующие решению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F262BE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2183" w:type="dxa"/>
            <w:gridSpan w:val="2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16.Ссвойства логарифмов.</w:t>
            </w:r>
          </w:p>
        </w:tc>
        <w:tc>
          <w:tcPr>
            <w:tcW w:w="686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свойства логарифмов.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логарифмы; применять свойства логарифмов; на творческом уровне проводить по изв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стным формулам и правилам преобразования буквенных выражений, включающих логарифмы.</w:t>
            </w:r>
          </w:p>
        </w:tc>
        <w:tc>
          <w:tcPr>
            <w:tcW w:w="1843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определять понятия, приводить доказательства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F262BE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183" w:type="dxa"/>
            <w:gridSpan w:val="2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16.Ссвойства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логарифмов.</w:t>
            </w:r>
          </w:p>
        </w:tc>
        <w:tc>
          <w:tcPr>
            <w:tcW w:w="686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90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Учебная,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познавательная,  коллективная.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Знают свойства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логарифмов.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логарифмы; применять свойства логарифмов; на творческом уровне проводить по изв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стным формулам и правилам преобразования буквенных выражений, включающих логарифмы.</w:t>
            </w:r>
          </w:p>
        </w:tc>
        <w:tc>
          <w:tcPr>
            <w:tcW w:w="1843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вносить необходимые коррективы в действие после его завершения на основе его и учёта характера сделанных ошибок.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определять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понятия, приводить доказательства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F262BE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2183" w:type="dxa"/>
            <w:gridSpan w:val="2"/>
          </w:tcPr>
          <w:p w:rsidR="008F12D2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16.Ссвойства логарифмов.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свойства логарифмов.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логарифмы; применять свойства логарифмов; на творческом уровне проводить по изв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стным формулам и правилам преобразования буквенных выражений,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включающих логарифмы.</w:t>
            </w:r>
          </w:p>
        </w:tc>
        <w:tc>
          <w:tcPr>
            <w:tcW w:w="1843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определять понятия, приводить доказательства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F262BE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2183" w:type="dxa"/>
            <w:gridSpan w:val="2"/>
          </w:tcPr>
          <w:p w:rsidR="008F12D2" w:rsidRPr="00F262BE" w:rsidRDefault="008F12D2" w:rsidP="003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17. Логарифмические уравнения.</w:t>
            </w:r>
          </w:p>
        </w:tc>
        <w:tc>
          <w:tcPr>
            <w:tcW w:w="686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F12D2" w:rsidRPr="00F262BE" w:rsidRDefault="008F12D2" w:rsidP="0072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логарифмическом уравнении.</w:t>
            </w:r>
          </w:p>
          <w:p w:rsidR="008F12D2" w:rsidRPr="00F262BE" w:rsidRDefault="008F12D2" w:rsidP="0072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логарифмические уравнения по определению; определять понятия, приводить доказательства; самостоятельно искать и отбирать необходимую для решения учебных задач информацию; решать логарифмические уравнения на творческом уровне, применяя комбинирование нескольких алгоритмов; объяснить изученные положения на самостоятельно подобранных конкретных примерах.</w:t>
            </w:r>
          </w:p>
        </w:tc>
        <w:tc>
          <w:tcPr>
            <w:tcW w:w="1843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8F12D2" w:rsidRPr="00F262BE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принять участие в диалоге, подбирать аргументы для объяснения ошибки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F262BE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183" w:type="dxa"/>
            <w:gridSpan w:val="2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17. Логарифмические уравнения.</w:t>
            </w:r>
          </w:p>
        </w:tc>
        <w:tc>
          <w:tcPr>
            <w:tcW w:w="686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методы решения логарифмических уравнений.</w:t>
            </w:r>
          </w:p>
          <w:p w:rsidR="008F12D2" w:rsidRPr="00F262BE" w:rsidRDefault="008F12D2" w:rsidP="0072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простейшие логарифмические уравнения; использовать метод введения новой переменной для сведения уравнения к рациональному виду; решать логарифмические уравнения на творческом уровне, используя свойства функций (монотонность, </w:t>
            </w:r>
            <w:proofErr w:type="spell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знакопостоянство</w:t>
            </w:r>
            <w:proofErr w:type="spell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 собирать материал для сообщения по заданной теме.</w:t>
            </w:r>
          </w:p>
        </w:tc>
        <w:tc>
          <w:tcPr>
            <w:tcW w:w="1843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координации различных позиций в сотрудничестве.</w:t>
            </w:r>
          </w:p>
        </w:tc>
        <w:tc>
          <w:tcPr>
            <w:tcW w:w="1701" w:type="dxa"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Объясняют изученные положения на самостоятельно подобранных конкретных примерах.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F262BE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2183" w:type="dxa"/>
            <w:gridSpan w:val="2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17. Логарифмические уравнения.</w:t>
            </w:r>
          </w:p>
        </w:tc>
        <w:tc>
          <w:tcPr>
            <w:tcW w:w="686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F12D2" w:rsidRPr="00F262BE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методы решения логарифмических уравнений.</w:t>
            </w:r>
          </w:p>
          <w:p w:rsidR="008F12D2" w:rsidRPr="00F262BE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простейшие логарифмические уравнения; использовать метод введения новой переменной для сведения уравнения к рациональному виду; решать логарифмические уравнения на творческом уровне, используя свойства функций (монотонность, </w:t>
            </w:r>
            <w:proofErr w:type="spell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знакопостоянство</w:t>
            </w:r>
            <w:proofErr w:type="spell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 собирать материал для сообщения по заданной теме.</w:t>
            </w:r>
          </w:p>
        </w:tc>
        <w:tc>
          <w:tcPr>
            <w:tcW w:w="1843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F12D2" w:rsidRPr="00F262BE" w:rsidRDefault="008F12D2" w:rsidP="0011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принять участие в диалоге; подбирать аргументы для объяснения ошибки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F262BE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183" w:type="dxa"/>
            <w:gridSpan w:val="2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17. Логарифмические уравнения.</w:t>
            </w:r>
          </w:p>
        </w:tc>
        <w:tc>
          <w:tcPr>
            <w:tcW w:w="686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8F12D2" w:rsidRPr="00F262BE" w:rsidRDefault="008F12D2" w:rsidP="0011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простейшие логарифмические уравнения; использовать метод введения новой переменной для сведения уравнения к рациональному виду; решать логарифмические уравнения на творческом уровне, используя свойства функций (монотонность, </w:t>
            </w:r>
            <w:proofErr w:type="spell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знакопостоянство</w:t>
            </w:r>
            <w:proofErr w:type="spell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43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8F12D2" w:rsidRPr="00F262BE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Объясняют изученные положения на самостоятельно подобранных конкретных примерах.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  <w:p w:rsidR="0060669E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  <w:p w:rsidR="0060669E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  <w:p w:rsidR="0060669E" w:rsidRPr="00F262BE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183" w:type="dxa"/>
            <w:gridSpan w:val="2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17. Логарифмические уравнения.</w:t>
            </w:r>
          </w:p>
        </w:tc>
        <w:tc>
          <w:tcPr>
            <w:tcW w:w="686" w:type="dxa"/>
          </w:tcPr>
          <w:p w:rsidR="008F12D2" w:rsidRPr="00F262BE" w:rsidRDefault="0060669E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Пары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смешанного состава (</w:t>
            </w:r>
            <w:proofErr w:type="gram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8F12D2" w:rsidRPr="00F262BE" w:rsidRDefault="008F12D2" w:rsidP="0011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решать простейшие логарифмические уравнения;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использовать метод введения новой переменной для сведения уравнения к рациональному виду; решать логарифмические уравнения на творческом уровне, используя свойства функций (монотонность, </w:t>
            </w:r>
            <w:proofErr w:type="spell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знакопостоянство</w:t>
            </w:r>
            <w:proofErr w:type="spell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43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действие после его завершения на основе его и учёта характера сделанных ошибок.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8F12D2" w:rsidRPr="00F262BE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Объясняют изученные положения на самостоятельно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подобранных конкретных примерах.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F262BE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2183" w:type="dxa"/>
            <w:gridSpan w:val="2"/>
          </w:tcPr>
          <w:p w:rsidR="008F12D2" w:rsidRPr="00F262BE" w:rsidRDefault="008F12D2" w:rsidP="003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18. Логарифмические неравенства.</w:t>
            </w:r>
          </w:p>
        </w:tc>
        <w:tc>
          <w:tcPr>
            <w:tcW w:w="686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F12D2" w:rsidRPr="00F262BE" w:rsidRDefault="008F12D2" w:rsidP="0001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об алгоритме решения логарифмического неравенства в зависимости от основания, формулах для нахождения производной показательной и логарифмической функций;</w:t>
            </w:r>
          </w:p>
          <w:p w:rsidR="008F12D2" w:rsidRPr="00F262BE" w:rsidRDefault="008F12D2" w:rsidP="0001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-формирование умений применять формулы для нахождения производной показательной и логарифмической функций;</w:t>
            </w:r>
          </w:p>
          <w:p w:rsidR="008F12D2" w:rsidRPr="00F262BE" w:rsidRDefault="008F12D2" w:rsidP="0001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овладения умением решать простейшие логарифмические неравенства устно, применяя свойства монотонности логарифмической функции при решении более сложных неравенств;</w:t>
            </w:r>
          </w:p>
          <w:p w:rsidR="008F12D2" w:rsidRPr="00F262BE" w:rsidRDefault="008F12D2" w:rsidP="0001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-овладения навыками решения простейших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логарифмических неравен</w:t>
            </w:r>
            <w:proofErr w:type="gram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 пр</w:t>
            </w:r>
            <w:proofErr w:type="gram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именением метода замены переменных для сведения логарифмического неравенства к рациональному виду.</w:t>
            </w:r>
          </w:p>
        </w:tc>
        <w:tc>
          <w:tcPr>
            <w:tcW w:w="1547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</w:t>
            </w:r>
            <w:proofErr w:type="gram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F12D2" w:rsidRPr="00F262BE" w:rsidRDefault="008F12D2" w:rsidP="00C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алгоритм решения логарифмического неравенства в зависимости от основания.</w:t>
            </w:r>
          </w:p>
          <w:p w:rsidR="008F12D2" w:rsidRPr="00F262BE" w:rsidRDefault="008F12D2" w:rsidP="00C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логарифмические неравенства устно; применять свойства монотонности логарифмической функции при решении более сложных неравенств; использовать для приближенного решения неравенства графический метод.</w:t>
            </w:r>
          </w:p>
        </w:tc>
        <w:tc>
          <w:tcPr>
            <w:tcW w:w="1843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8F12D2" w:rsidRPr="00F262BE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принять участие в диалоге; подбирать аргументы для объяснения ошибки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F262BE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183" w:type="dxa"/>
            <w:gridSpan w:val="2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18. Логарифмические неравенства.</w:t>
            </w:r>
          </w:p>
        </w:tc>
        <w:tc>
          <w:tcPr>
            <w:tcW w:w="686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F12D2" w:rsidRPr="00F262BE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алгоритм решения логарифмического неравенства в зависимости от основания.</w:t>
            </w:r>
          </w:p>
          <w:p w:rsidR="008F12D2" w:rsidRPr="00F262BE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простейшие логарифмические неравенства устно; применять свойства монотонности логарифмической функции при решении более сложных неравенств;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использовать для приближенного решения неравенства графический метод.</w:t>
            </w:r>
          </w:p>
        </w:tc>
        <w:tc>
          <w:tcPr>
            <w:tcW w:w="1843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решения задач.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F12D2" w:rsidRPr="00F262BE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F262BE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2183" w:type="dxa"/>
            <w:gridSpan w:val="2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18. Логарифмические неравенства.</w:t>
            </w:r>
          </w:p>
        </w:tc>
        <w:tc>
          <w:tcPr>
            <w:tcW w:w="686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8F12D2" w:rsidRPr="00F262BE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алгоритм решения логарифмического неравенства в зависимости от основания.</w:t>
            </w:r>
          </w:p>
          <w:p w:rsidR="008F12D2" w:rsidRPr="00F262BE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логарифмические неравенства устно; применять свойства монотонности логарифмической функции при решении более сложных неравенств; использовать для приближенного решения неравенства графический метод.</w:t>
            </w:r>
          </w:p>
        </w:tc>
        <w:tc>
          <w:tcPr>
            <w:tcW w:w="1843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решения, выполнять перенос ранее усвоенных способов действий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  <w:p w:rsidR="0060669E" w:rsidRPr="00F262BE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183" w:type="dxa"/>
            <w:gridSpan w:val="2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18. Логарифмические неравенства.</w:t>
            </w:r>
          </w:p>
        </w:tc>
        <w:tc>
          <w:tcPr>
            <w:tcW w:w="686" w:type="dxa"/>
          </w:tcPr>
          <w:p w:rsidR="008F12D2" w:rsidRPr="00F262BE" w:rsidRDefault="0060669E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8F12D2" w:rsidRPr="00F262BE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алгоритм решения логарифмического неравенства в зависимости от основания.</w:t>
            </w:r>
          </w:p>
          <w:p w:rsidR="008F12D2" w:rsidRPr="00F262BE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логарифмические неравенства устно; применять свойства монотонности логарифмической функции при решении более сложных неравенств; использовать для приближенного решения неравенства графический метод.</w:t>
            </w:r>
          </w:p>
        </w:tc>
        <w:tc>
          <w:tcPr>
            <w:tcW w:w="1843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8F12D2" w:rsidRPr="00F262BE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Могут на основе комбинирования </w:t>
            </w:r>
            <w:proofErr w:type="gram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</w:t>
            </w:r>
            <w:proofErr w:type="gram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изученных алгоритмов и способов действия решать нетиповые задачи, выполнять продуктивные действия эвристического типа.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F262BE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183" w:type="dxa"/>
            <w:gridSpan w:val="2"/>
          </w:tcPr>
          <w:p w:rsidR="008F12D2" w:rsidRPr="00F262BE" w:rsidRDefault="008F12D2" w:rsidP="003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19. Дифференцирование показательной и логарифмической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функций.</w:t>
            </w:r>
          </w:p>
        </w:tc>
        <w:tc>
          <w:tcPr>
            <w:tcW w:w="686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90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Урок комплексного применения знаний и умений </w:t>
            </w: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(урок закрепления).</w:t>
            </w:r>
          </w:p>
        </w:tc>
        <w:tc>
          <w:tcPr>
            <w:tcW w:w="1855" w:type="dxa"/>
            <w:vMerge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Имеют представление о формулах для нахождения производной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показательной и логарифмической функций.</w:t>
            </w:r>
          </w:p>
          <w:p w:rsidR="008F12D2" w:rsidRPr="00F262BE" w:rsidRDefault="008F12D2" w:rsidP="004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вычислять производные простейших показательной и логарифмической функций; применять формулы для нахождения производной показательной и логарифмической функций; решать практические задачи с помощью аппарата дифференциального исчисления.</w:t>
            </w:r>
          </w:p>
        </w:tc>
        <w:tc>
          <w:tcPr>
            <w:tcW w:w="1843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проводить сравнение и классификацию по заданным критериям.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8F12D2" w:rsidRPr="00F262BE" w:rsidRDefault="008F12D2" w:rsidP="004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Могут выполнять учебное задание на основе комбинирования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ранее изученных алгоритмов и способов действия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F262BE" w:rsidRDefault="0060669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2183" w:type="dxa"/>
            <w:gridSpan w:val="2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19. Дифференцирование показательной и логарифмической функций.</w:t>
            </w:r>
          </w:p>
        </w:tc>
        <w:tc>
          <w:tcPr>
            <w:tcW w:w="686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F12D2" w:rsidRPr="00F262BE" w:rsidRDefault="008F12D2" w:rsidP="004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формулы для нахождения производной показательной и логарифмической функций.</w:t>
            </w:r>
          </w:p>
          <w:p w:rsidR="008F12D2" w:rsidRPr="00F262BE" w:rsidRDefault="008F12D2" w:rsidP="004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вычислять производные простейших показательной и логарифмической функций; применять формулы для нахождения производной показательной и логарифмической функций; решать практические задачи с помощью аппарата дифференциального исчисления.</w:t>
            </w:r>
          </w:p>
        </w:tc>
        <w:tc>
          <w:tcPr>
            <w:tcW w:w="1843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решать нетиповые задачи, выполняя продуктивные действия эвристического типа.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Default="004F701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  <w:p w:rsidR="004F701E" w:rsidRDefault="004F701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  <w:p w:rsidR="004F701E" w:rsidRPr="00F262BE" w:rsidRDefault="004F701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2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19. Дифференцирование показательной и логарифмической функций.</w:t>
            </w:r>
          </w:p>
        </w:tc>
        <w:tc>
          <w:tcPr>
            <w:tcW w:w="686" w:type="dxa"/>
          </w:tcPr>
          <w:p w:rsidR="008F12D2" w:rsidRPr="00F262BE" w:rsidRDefault="004F701E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</w:tcPr>
          <w:p w:rsidR="008F12D2" w:rsidRPr="00F262BE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8F12D2" w:rsidRPr="00F262BE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формулы для нахождения производной показательной и логарифмической функций.</w:t>
            </w:r>
          </w:p>
          <w:p w:rsidR="008F12D2" w:rsidRPr="00F262BE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вычислять производные простейших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показательной и логарифмической функций; применять формулы для нахождения производной показательной и логарифмической функций; решать практические задачи с помощью аппарата дифференциального исчисления.</w:t>
            </w:r>
          </w:p>
        </w:tc>
        <w:tc>
          <w:tcPr>
            <w:tcW w:w="1843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Start"/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носить</w:t>
            </w:r>
            <w:proofErr w:type="spell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необходимые коррективы в действие после его завершения на основе его и учёта характера сделанных ошибок.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владеть общим приёмом решения задач.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8F12D2" w:rsidRPr="00F262BE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Могут на основе комбинирования </w:t>
            </w:r>
            <w:proofErr w:type="gram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</w:t>
            </w:r>
            <w:proofErr w:type="gram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изученных алгоритмов и способов действия решать нетиповые задачи, выполнять продуктивные действия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эвристического типа.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Default="004F701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107</w:t>
            </w:r>
          </w:p>
          <w:p w:rsidR="004F701E" w:rsidRPr="00F262BE" w:rsidRDefault="004F701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183" w:type="dxa"/>
            <w:gridSpan w:val="2"/>
          </w:tcPr>
          <w:p w:rsidR="008F12D2" w:rsidRPr="00F262BE" w:rsidRDefault="008F12D2" w:rsidP="00F2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</w:t>
            </w:r>
            <w:r w:rsidRPr="00F262B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 теме: «Логарифмическая функция».</w:t>
            </w:r>
          </w:p>
        </w:tc>
        <w:tc>
          <w:tcPr>
            <w:tcW w:w="686" w:type="dxa"/>
          </w:tcPr>
          <w:p w:rsidR="008F12D2" w:rsidRPr="00F262BE" w:rsidRDefault="008F12D2" w:rsidP="009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</w:tcPr>
          <w:p w:rsidR="008F12D2" w:rsidRPr="00F262BE" w:rsidRDefault="008F12D2" w:rsidP="009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Контроль, оценка и коррекция знаний</w:t>
            </w:r>
          </w:p>
        </w:tc>
        <w:tc>
          <w:tcPr>
            <w:tcW w:w="1855" w:type="dxa"/>
            <w:vMerge/>
          </w:tcPr>
          <w:p w:rsidR="008F12D2" w:rsidRPr="00F262BE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8F12D2" w:rsidRPr="00F262BE" w:rsidRDefault="008F12D2" w:rsidP="00936DB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Индивидуальная. </w:t>
            </w:r>
          </w:p>
        </w:tc>
        <w:tc>
          <w:tcPr>
            <w:tcW w:w="1985" w:type="dxa"/>
          </w:tcPr>
          <w:p w:rsidR="008F12D2" w:rsidRPr="00F262BE" w:rsidRDefault="008F12D2" w:rsidP="00936DB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F12D2" w:rsidRPr="00F262BE" w:rsidRDefault="008F12D2" w:rsidP="00936DB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самокоррекция</w:t>
            </w:r>
            <w:proofErr w:type="spell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оценка своего действия)</w:t>
            </w:r>
          </w:p>
        </w:tc>
        <w:tc>
          <w:tcPr>
            <w:tcW w:w="1701" w:type="dxa"/>
          </w:tcPr>
          <w:p w:rsidR="008F12D2" w:rsidRPr="00F262BE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решения, выполнять перенос ранее усвоенных способов действий.</w:t>
            </w:r>
          </w:p>
        </w:tc>
      </w:tr>
      <w:tr w:rsidR="008F12D2" w:rsidRPr="00A90BE4" w:rsidTr="00D244DD">
        <w:tc>
          <w:tcPr>
            <w:tcW w:w="15310" w:type="dxa"/>
            <w:gridSpan w:val="11"/>
          </w:tcPr>
          <w:p w:rsidR="008F12D2" w:rsidRPr="00A90BE4" w:rsidRDefault="008F12D2" w:rsidP="003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C604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Первообразная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интеграл (10</w:t>
            </w:r>
            <w:r w:rsidRPr="00C604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CA3054" w:rsidRDefault="005816B6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183" w:type="dxa"/>
            <w:gridSpan w:val="2"/>
          </w:tcPr>
          <w:p w:rsidR="008F12D2" w:rsidRPr="00CA3054" w:rsidRDefault="008F12D2" w:rsidP="0035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20. </w:t>
            </w:r>
            <w:proofErr w:type="gramStart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Первообразная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неопределенный интеграл</w:t>
            </w:r>
          </w:p>
        </w:tc>
        <w:tc>
          <w:tcPr>
            <w:tcW w:w="686" w:type="dxa"/>
          </w:tcPr>
          <w:p w:rsidR="008F12D2" w:rsidRPr="00CA3054" w:rsidRDefault="008F12D2" w:rsidP="009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CA3054" w:rsidRDefault="008F12D2" w:rsidP="009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CA3054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F12D2" w:rsidRPr="00CA3054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представлений о понятии </w:t>
            </w:r>
            <w:proofErr w:type="gramStart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первообразной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неопределенного интеграла;</w:t>
            </w:r>
          </w:p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умений находить первообразные для суммы функций и произведения функций на число, используя справочные материалы;</w:t>
            </w:r>
          </w:p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-овладения умением применять правило нахождения </w:t>
            </w:r>
            <w:proofErr w:type="gramStart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первообразных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правило интегрирования;</w:t>
            </w:r>
          </w:p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-овладения навыками выведения правил нахождения первообразных и значений табличных интегралов; решения задач физической направленности, а также применения свойств неопределенных интегралов в сложных творческих задачах. </w:t>
            </w:r>
          </w:p>
        </w:tc>
        <w:tc>
          <w:tcPr>
            <w:tcW w:w="1547" w:type="dxa"/>
          </w:tcPr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F12D2" w:rsidRPr="00CA3054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понятие первообразной, неопределенного интеграла; как вычисляются неопределенные интегралы.</w:t>
            </w:r>
          </w:p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находить первообразные для суммы функций и произведения функций на число, используя справочные материалы;</w:t>
            </w:r>
          </w:p>
          <w:p w:rsidR="008F12D2" w:rsidRPr="00CA3054" w:rsidRDefault="008F12D2" w:rsidP="0065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Пользоваться понятием </w:t>
            </w:r>
            <w:proofErr w:type="gramStart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первообразной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неопределенного интеграла; применять свойства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неопределенных интегралов в сложных творческих задачах.</w:t>
            </w:r>
          </w:p>
        </w:tc>
        <w:tc>
          <w:tcPr>
            <w:tcW w:w="1843" w:type="dxa"/>
          </w:tcPr>
          <w:p w:rsidR="008F12D2" w:rsidRPr="00CA3054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CA3054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8F12D2" w:rsidRPr="00CA3054" w:rsidRDefault="008F12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8F12D2" w:rsidRPr="00A90BE4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8F12D2" w:rsidRPr="00CA3054" w:rsidTr="004C76A8">
        <w:tc>
          <w:tcPr>
            <w:tcW w:w="519" w:type="dxa"/>
          </w:tcPr>
          <w:p w:rsidR="008F12D2" w:rsidRPr="00CA3054" w:rsidRDefault="005816B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2183" w:type="dxa"/>
            <w:gridSpan w:val="2"/>
          </w:tcPr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20. </w:t>
            </w:r>
            <w:proofErr w:type="gramStart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Первообразная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неопределенный интеграл</w:t>
            </w:r>
          </w:p>
        </w:tc>
        <w:tc>
          <w:tcPr>
            <w:tcW w:w="686" w:type="dxa"/>
          </w:tcPr>
          <w:p w:rsidR="008F12D2" w:rsidRPr="00CA305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CA305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F12D2" w:rsidRPr="00CA3054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понятие первообразной, неопределенного интеграла; как вычисляются неопределенные интегралы.</w:t>
            </w:r>
          </w:p>
          <w:p w:rsidR="008F12D2" w:rsidRPr="00CA3054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находить первообразные для суммы функций и произведения функций на число, используя справочные материалы;</w:t>
            </w:r>
          </w:p>
          <w:p w:rsidR="008F12D2" w:rsidRPr="00CA3054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Пользоваться понятием </w:t>
            </w:r>
            <w:proofErr w:type="gramStart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первообразной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неопределенного интеграла; применять свойства неопределенных интегралов в сложных творческих задачах.</w:t>
            </w:r>
          </w:p>
        </w:tc>
        <w:tc>
          <w:tcPr>
            <w:tcW w:w="1843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развернуто обосновывать суждения, приводить доказательства, в том числе от противного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CA3054" w:rsidRDefault="005816B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183" w:type="dxa"/>
            <w:gridSpan w:val="2"/>
          </w:tcPr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20. </w:t>
            </w:r>
            <w:proofErr w:type="gramStart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Первообразная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неопределенный интеграл</w:t>
            </w:r>
          </w:p>
        </w:tc>
        <w:tc>
          <w:tcPr>
            <w:tcW w:w="686" w:type="dxa"/>
          </w:tcPr>
          <w:p w:rsidR="008F12D2" w:rsidRPr="00CA305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CA305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 урок.</w:t>
            </w:r>
          </w:p>
        </w:tc>
        <w:tc>
          <w:tcPr>
            <w:tcW w:w="1855" w:type="dxa"/>
            <w:vMerge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Знают, как вычисляются неопределенные интегралы.</w:t>
            </w:r>
          </w:p>
          <w:p w:rsidR="008F12D2" w:rsidRPr="00CA3054" w:rsidRDefault="008F12D2" w:rsidP="0065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Применяют понятие </w:t>
            </w:r>
            <w:proofErr w:type="gramStart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первообразной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неопределенного интеграла, решая различные задания. </w:t>
            </w:r>
          </w:p>
        </w:tc>
        <w:tc>
          <w:tcPr>
            <w:tcW w:w="1843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8F12D2" w:rsidRPr="00CA3054" w:rsidRDefault="008F12D2" w:rsidP="0065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 или сокращать решения в зависимости от ситуации</w:t>
            </w:r>
          </w:p>
        </w:tc>
      </w:tr>
      <w:tr w:rsidR="008F12D2" w:rsidRPr="00A90BE4" w:rsidTr="005816B6">
        <w:tc>
          <w:tcPr>
            <w:tcW w:w="519" w:type="dxa"/>
            <w:tcBorders>
              <w:top w:val="nil"/>
            </w:tcBorders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nil"/>
            </w:tcBorders>
          </w:tcPr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 w:rsidR="008F12D2" w:rsidRPr="00CA305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8F12D2" w:rsidRPr="00CA305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816B6" w:rsidRPr="00CA3054" w:rsidRDefault="005816B6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8F12D2" w:rsidRPr="00CA3054" w:rsidRDefault="008F12D2" w:rsidP="0065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2D2" w:rsidRPr="00A90BE4" w:rsidTr="004C76A8">
        <w:tc>
          <w:tcPr>
            <w:tcW w:w="519" w:type="dxa"/>
          </w:tcPr>
          <w:p w:rsidR="008F12D2" w:rsidRPr="00CA3054" w:rsidRDefault="00F4193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183" w:type="dxa"/>
            <w:gridSpan w:val="2"/>
          </w:tcPr>
          <w:p w:rsidR="008F12D2" w:rsidRDefault="008F12D2" w:rsidP="0035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21.Определенный интеграл.</w:t>
            </w:r>
          </w:p>
          <w:p w:rsidR="008F12D2" w:rsidRPr="00CA3054" w:rsidRDefault="008F12D2" w:rsidP="0035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8F12D2" w:rsidRPr="00CA305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CA305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Изучение нового материала.</w:t>
            </w:r>
          </w:p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F12D2" w:rsidRPr="00CA3054" w:rsidRDefault="008F12D2" w:rsidP="0067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представлений об определенном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интеграле, о дифференцировании, интегрировании, криволинейной трапеции, о пределе последовательности, о формуле Ньютона-Лейбница;</w:t>
            </w:r>
          </w:p>
          <w:p w:rsidR="008F12D2" w:rsidRPr="00CA3054" w:rsidRDefault="008F12D2" w:rsidP="003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применять первообразную функцию при решении задачи вычисления площадей криволинейной трапеций и других плоских фигур;</w:t>
            </w:r>
          </w:p>
          <w:p w:rsidR="008F12D2" w:rsidRPr="00CA3054" w:rsidRDefault="008F12D2" w:rsidP="003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-овладения умением применять правило нахождения </w:t>
            </w:r>
            <w:proofErr w:type="gramStart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первообразных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правило интегрирования;</w:t>
            </w:r>
          </w:p>
          <w:p w:rsidR="008F12D2" w:rsidRPr="00CA3054" w:rsidRDefault="008F12D2" w:rsidP="003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вычисления площадей плоских фигур с помощью определенного интеграла.</w:t>
            </w:r>
          </w:p>
        </w:tc>
        <w:tc>
          <w:tcPr>
            <w:tcW w:w="1547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индивидуальная, работа с книгой.</w:t>
            </w:r>
          </w:p>
        </w:tc>
        <w:tc>
          <w:tcPr>
            <w:tcW w:w="1985" w:type="dxa"/>
          </w:tcPr>
          <w:p w:rsidR="008F12D2" w:rsidRPr="00CA3054" w:rsidRDefault="008F12D2" w:rsidP="0078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формуле Ньютона-Лейбница;</w:t>
            </w:r>
          </w:p>
          <w:p w:rsidR="008F12D2" w:rsidRPr="00CA3054" w:rsidRDefault="008F12D2" w:rsidP="0078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применять формулу  Ньютона-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Лейбница для вычисления площади криволинейной трапеции в простейших и сложных задачах; объяснить изученные положения на самостоятельно подобранных конкретных примерах;</w:t>
            </w:r>
          </w:p>
          <w:p w:rsidR="008F12D2" w:rsidRPr="00CA3054" w:rsidRDefault="008F12D2" w:rsidP="0078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суждения, давать определения, приводить доказательства, примеры.</w:t>
            </w:r>
          </w:p>
        </w:tc>
        <w:tc>
          <w:tcPr>
            <w:tcW w:w="1843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действия;</w:t>
            </w:r>
          </w:p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осуществлять итоговый и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пошаговый контроль по результату.</w:t>
            </w:r>
          </w:p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задач; осуществлять поиск необходимой информации для выполнения учебных заданий с использованием учебной литературы.</w:t>
            </w:r>
          </w:p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интересов; контролировать действие партнёра.</w:t>
            </w:r>
          </w:p>
        </w:tc>
        <w:tc>
          <w:tcPr>
            <w:tcW w:w="1701" w:type="dxa"/>
          </w:tcPr>
          <w:p w:rsidR="008F12D2" w:rsidRPr="00CA3054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аргументировано отвечать на поставленные вопросы; могут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осмыслить ошибки и их устранить.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CA3054" w:rsidRDefault="00F4193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2183" w:type="dxa"/>
            <w:gridSpan w:val="2"/>
          </w:tcPr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21.Определенный интеграл.</w:t>
            </w:r>
          </w:p>
        </w:tc>
        <w:tc>
          <w:tcPr>
            <w:tcW w:w="686" w:type="dxa"/>
          </w:tcPr>
          <w:p w:rsidR="008F12D2" w:rsidRPr="00CA305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CA305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Применение и совершенствование знаний</w:t>
            </w:r>
          </w:p>
        </w:tc>
        <w:tc>
          <w:tcPr>
            <w:tcW w:w="1855" w:type="dxa"/>
            <w:vMerge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Познавательная. </w:t>
            </w:r>
            <w:proofErr w:type="gramStart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Пары сменного состава.</w:t>
            </w:r>
          </w:p>
        </w:tc>
        <w:tc>
          <w:tcPr>
            <w:tcW w:w="1985" w:type="dxa"/>
          </w:tcPr>
          <w:p w:rsidR="008F12D2" w:rsidRPr="00CA3054" w:rsidRDefault="008F12D2" w:rsidP="0078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формуле Ньютона-Лейбница;</w:t>
            </w:r>
          </w:p>
          <w:p w:rsidR="008F12D2" w:rsidRPr="00CA3054" w:rsidRDefault="008F12D2" w:rsidP="0078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применять формулу  Ньютона-Лейбница для вычисления площади криволинейной трапеции в простейших и сложных задачах; использовать компьютерные технологии для создания базы данных; извлекать необходимую информацию из учебно-научных текстов.</w:t>
            </w:r>
          </w:p>
        </w:tc>
        <w:tc>
          <w:tcPr>
            <w:tcW w:w="1843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Познавательные: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</w:t>
            </w:r>
          </w:p>
        </w:tc>
        <w:tc>
          <w:tcPr>
            <w:tcW w:w="1701" w:type="dxa"/>
          </w:tcPr>
          <w:p w:rsidR="008F12D2" w:rsidRPr="00CA3054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развернуто обосновывать суждения, приводить доказательства, в том числе от противного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CA3054" w:rsidRDefault="00F4193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183" w:type="dxa"/>
            <w:gridSpan w:val="2"/>
          </w:tcPr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21.Определенный интеграл.</w:t>
            </w:r>
          </w:p>
        </w:tc>
        <w:tc>
          <w:tcPr>
            <w:tcW w:w="686" w:type="dxa"/>
          </w:tcPr>
          <w:p w:rsidR="008F12D2" w:rsidRPr="00CA305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CA3054" w:rsidRDefault="008F12D2" w:rsidP="004C76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Применение и совершенствование знаний</w:t>
            </w:r>
          </w:p>
        </w:tc>
        <w:tc>
          <w:tcPr>
            <w:tcW w:w="1855" w:type="dxa"/>
            <w:vMerge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Познавательная. </w:t>
            </w:r>
            <w:proofErr w:type="gramStart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Пары сменного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состава.</w:t>
            </w:r>
          </w:p>
        </w:tc>
        <w:tc>
          <w:tcPr>
            <w:tcW w:w="1985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Знают формулу Ньютона-Лейбница.</w:t>
            </w:r>
          </w:p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вычислять в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простейших и сложных задачах площади с использованием первообразной; извлекать необходимую информацию из учебно-научных текстов; воспринимать устную речь, участвовать в диалоге; приводить примеры, подбирать аргументы, формулировать выводы.</w:t>
            </w:r>
          </w:p>
        </w:tc>
        <w:tc>
          <w:tcPr>
            <w:tcW w:w="1843" w:type="dxa"/>
          </w:tcPr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Регулятивные: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Познавательные: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</w:t>
            </w:r>
          </w:p>
        </w:tc>
        <w:tc>
          <w:tcPr>
            <w:tcW w:w="1701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на основе комбинирования ранее изученных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алгоритмов и способов действия решать нетиповые задачи.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CA3054" w:rsidRDefault="00F4193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2183" w:type="dxa"/>
            <w:gridSpan w:val="2"/>
          </w:tcPr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21.Определенный интеграл.</w:t>
            </w:r>
          </w:p>
        </w:tc>
        <w:tc>
          <w:tcPr>
            <w:tcW w:w="686" w:type="dxa"/>
          </w:tcPr>
          <w:p w:rsidR="008F12D2" w:rsidRPr="00CA305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CA3054" w:rsidRDefault="008F12D2" w:rsidP="004C76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Применение и совершенствование знаний</w:t>
            </w:r>
          </w:p>
        </w:tc>
        <w:tc>
          <w:tcPr>
            <w:tcW w:w="1855" w:type="dxa"/>
            <w:vMerge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Познавательная. </w:t>
            </w:r>
            <w:proofErr w:type="gramStart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Пары сменного состава.</w:t>
            </w:r>
          </w:p>
        </w:tc>
        <w:tc>
          <w:tcPr>
            <w:tcW w:w="1985" w:type="dxa"/>
          </w:tcPr>
          <w:p w:rsidR="008F12D2" w:rsidRPr="00CA3054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формулу Ньютона-Лейбница.</w:t>
            </w:r>
          </w:p>
          <w:p w:rsidR="008F12D2" w:rsidRPr="00CA3054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вычислять в простейших и сложных задачах площади с использованием первообразной; извлекать необходимую информацию из учебно-научных текстов; воспринимать устную речь, участвовать в диалоге; приводить примеры, подбирать аргументы, формулировать выводы.</w:t>
            </w:r>
          </w:p>
        </w:tc>
        <w:tc>
          <w:tcPr>
            <w:tcW w:w="1843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Познавательные: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</w:t>
            </w:r>
          </w:p>
        </w:tc>
        <w:tc>
          <w:tcPr>
            <w:tcW w:w="1701" w:type="dxa"/>
          </w:tcPr>
          <w:p w:rsidR="008F12D2" w:rsidRPr="00CA3054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 или сокращать решения в зависимости от ситуации</w:t>
            </w:r>
          </w:p>
        </w:tc>
      </w:tr>
      <w:tr w:rsidR="008F12D2" w:rsidRPr="00A90BE4" w:rsidTr="001C6D30">
        <w:tc>
          <w:tcPr>
            <w:tcW w:w="519" w:type="dxa"/>
            <w:tcBorders>
              <w:top w:val="nil"/>
            </w:tcBorders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nil"/>
            </w:tcBorders>
          </w:tcPr>
          <w:p w:rsidR="008F12D2" w:rsidRPr="00CA3054" w:rsidRDefault="008F12D2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 w:rsidR="008F12D2" w:rsidRPr="00CA305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8F12D2" w:rsidRPr="00CA305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F12D2" w:rsidRPr="00CA3054" w:rsidRDefault="008F12D2" w:rsidP="001C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8F12D2" w:rsidRPr="00CA3054" w:rsidRDefault="008F12D2" w:rsidP="005E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CA3054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2D2" w:rsidRPr="00A90BE4" w:rsidTr="004C76A8">
        <w:trPr>
          <w:trHeight w:val="675"/>
        </w:trPr>
        <w:tc>
          <w:tcPr>
            <w:tcW w:w="519" w:type="dxa"/>
          </w:tcPr>
          <w:p w:rsidR="008F12D2" w:rsidRPr="00CA3054" w:rsidRDefault="001C6D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183" w:type="dxa"/>
            <w:gridSpan w:val="2"/>
          </w:tcPr>
          <w:p w:rsidR="008F12D2" w:rsidRPr="00CA3054" w:rsidRDefault="008F12D2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Контрольная работа  № 6 по теме:</w:t>
            </w:r>
          </w:p>
          <w:p w:rsidR="008F12D2" w:rsidRPr="00CA3054" w:rsidRDefault="008F12D2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« </w:t>
            </w:r>
            <w:proofErr w:type="gramStart"/>
            <w:r w:rsidRPr="00CA305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Первообразная</w:t>
            </w:r>
            <w:proofErr w:type="gramEnd"/>
            <w:r w:rsidRPr="00CA305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и интеграл»</w:t>
            </w:r>
          </w:p>
        </w:tc>
        <w:tc>
          <w:tcPr>
            <w:tcW w:w="686" w:type="dxa"/>
          </w:tcPr>
          <w:p w:rsidR="008F12D2" w:rsidRPr="00CA305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CA305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контроля, оценки и коррекции знаний и умений.</w:t>
            </w:r>
          </w:p>
          <w:p w:rsidR="008F12D2" w:rsidRPr="00CA3054" w:rsidRDefault="008F12D2" w:rsidP="004C7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индивидуальная.</w:t>
            </w:r>
          </w:p>
        </w:tc>
        <w:tc>
          <w:tcPr>
            <w:tcW w:w="1985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</w:tc>
        <w:tc>
          <w:tcPr>
            <w:tcW w:w="1701" w:type="dxa"/>
          </w:tcPr>
          <w:p w:rsidR="008F12D2" w:rsidRPr="00CA305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решения, выполнять перенос ранее усвоенных способов действий.</w:t>
            </w:r>
          </w:p>
        </w:tc>
      </w:tr>
      <w:tr w:rsidR="008F12D2" w:rsidRPr="00A90BE4" w:rsidTr="003E24A9">
        <w:trPr>
          <w:trHeight w:val="176"/>
        </w:trPr>
        <w:tc>
          <w:tcPr>
            <w:tcW w:w="15310" w:type="dxa"/>
            <w:gridSpan w:val="11"/>
          </w:tcPr>
          <w:p w:rsidR="008F12D2" w:rsidRPr="00A90BE4" w:rsidRDefault="008F12D2" w:rsidP="003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9D51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5. Элементы теории вероятностей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математической статистики (10</w:t>
            </w:r>
            <w:r w:rsidRPr="009D51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часов).</w:t>
            </w:r>
          </w:p>
        </w:tc>
      </w:tr>
      <w:tr w:rsidR="008C0A7F" w:rsidRPr="00A90BE4" w:rsidTr="00B44457">
        <w:trPr>
          <w:trHeight w:val="4554"/>
        </w:trPr>
        <w:tc>
          <w:tcPr>
            <w:tcW w:w="519" w:type="dxa"/>
          </w:tcPr>
          <w:p w:rsidR="008C0A7F" w:rsidRPr="006105BD" w:rsidRDefault="008C0A7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2183" w:type="dxa"/>
            <w:gridSpan w:val="2"/>
          </w:tcPr>
          <w:p w:rsidR="008C0A7F" w:rsidRPr="006105BD" w:rsidRDefault="008C0A7F" w:rsidP="003E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22. Вероятность и геометрия</w:t>
            </w:r>
          </w:p>
        </w:tc>
        <w:tc>
          <w:tcPr>
            <w:tcW w:w="686" w:type="dxa"/>
          </w:tcPr>
          <w:p w:rsidR="008C0A7F" w:rsidRPr="006105BD" w:rsidRDefault="008C0A7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C0A7F" w:rsidRPr="006105BD" w:rsidRDefault="008C0A7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C0A7F" w:rsidRPr="006105BD" w:rsidRDefault="008C0A7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C0A7F" w:rsidRPr="006105BD" w:rsidRDefault="008C0A7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8C0A7F" w:rsidRPr="006105BD" w:rsidRDefault="008C0A7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C0A7F" w:rsidRPr="006105BD" w:rsidRDefault="008C0A7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классической вероятностной схеме для равновозможных испытаний, о вероятностной схеме Бернулли, теореме Бернулли, понятии «многогранник распределения», об общем ряде данных, выборке, варианте, кратности варианты, таблице распределения, частоте варианты, графике распределения частот, о графике функции, называющей кривой Гаусса; об алгоритме использования кривой нормального распределения и функции площади под кривой Гаусса в приближенных вычислениях;</w:t>
            </w:r>
            <w:proofErr w:type="gramEnd"/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законе больших чисел;</w:t>
            </w:r>
          </w:p>
          <w:p w:rsidR="008C0A7F" w:rsidRPr="006105BD" w:rsidRDefault="008C0A7F" w:rsidP="0008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формирования умений по условию текстовой задачи на нахождение вероятности строить геометрическую модель и переходить к корректно поставленной 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математической задаче;</w:t>
            </w:r>
          </w:p>
          <w:p w:rsidR="008C0A7F" w:rsidRPr="006105BD" w:rsidRDefault="008C0A7F" w:rsidP="000F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применять правила геометрических вероятностей при решении задач, использовать различные способы представления информации, находить частоту события, используя собственные наблюдения и готовые статистические данные, понимать статистические утверждения, встречающие в повседневной жизни;</w:t>
            </w:r>
          </w:p>
          <w:p w:rsidR="008C0A7F" w:rsidRPr="006105BD" w:rsidRDefault="008C0A7F" w:rsidP="000F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овладения навыками решения вероятностных задач, использования вероятностной схемы Бернулли, теоремы Бернулли, понятия «многогранник распределения».</w:t>
            </w:r>
          </w:p>
        </w:tc>
        <w:tc>
          <w:tcPr>
            <w:tcW w:w="1547" w:type="dxa"/>
          </w:tcPr>
          <w:p w:rsidR="008C0A7F" w:rsidRPr="006105BD" w:rsidRDefault="008C0A7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</w:t>
            </w:r>
            <w:proofErr w:type="gramEnd"/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C0A7F" w:rsidRPr="006105BD" w:rsidRDefault="008C0A7F" w:rsidP="0026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классической вероятностной схеме для равновозможных испытаний.</w:t>
            </w:r>
          </w:p>
          <w:p w:rsidR="008C0A7F" w:rsidRPr="006105BD" w:rsidRDefault="008C0A7F" w:rsidP="0026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правило геометрических вероятностей.</w:t>
            </w:r>
          </w:p>
          <w:p w:rsidR="008C0A7F" w:rsidRPr="006105BD" w:rsidRDefault="008C0A7F" w:rsidP="0039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по условию текстовой задачи на нахождение вероятности строить геометрическую модель и переходить к корректно поставленной математической задаче; находить и использовать информацию; составлять текст научного стиля.</w:t>
            </w:r>
          </w:p>
        </w:tc>
        <w:tc>
          <w:tcPr>
            <w:tcW w:w="1843" w:type="dxa"/>
          </w:tcPr>
          <w:p w:rsidR="008C0A7F" w:rsidRPr="006105BD" w:rsidRDefault="008C0A7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C0A7F" w:rsidRPr="006105BD" w:rsidRDefault="008C0A7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8C0A7F" w:rsidRPr="006105BD" w:rsidRDefault="008C0A7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8C0A7F" w:rsidRPr="006105BD" w:rsidRDefault="008C0A7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составлять конспект, проводить сравнител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анализ, сопоставлять, рассуждать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6105BD" w:rsidRDefault="008C0A7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183" w:type="dxa"/>
            <w:gridSpan w:val="2"/>
          </w:tcPr>
          <w:p w:rsidR="008F12D2" w:rsidRPr="006105BD" w:rsidRDefault="008F12D2" w:rsidP="00B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23. Независимые повторения испытаний с двумя исходами</w:t>
            </w:r>
          </w:p>
        </w:tc>
        <w:tc>
          <w:tcPr>
            <w:tcW w:w="686" w:type="dxa"/>
          </w:tcPr>
          <w:p w:rsidR="008F12D2" w:rsidRPr="006105BD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6105BD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8F12D2" w:rsidRPr="006105BD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F12D2" w:rsidRPr="006105BD" w:rsidRDefault="008F12D2" w:rsidP="00E7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вероятностной схеме Бернулли, теореме Бернулли, о понятии «многогранник распределения».</w:t>
            </w:r>
          </w:p>
          <w:p w:rsidR="008F12D2" w:rsidRPr="006105BD" w:rsidRDefault="008F12D2" w:rsidP="00E7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вероятностные задачи, используя вероятностную схему Бернулли, теорему Бернулли,  понятие «многогранник распределения»; передавать информацию сжато, полно, выборочно; приводить примеры, подбирать аргументы, формулировать выводы.</w:t>
            </w:r>
            <w:proofErr w:type="gramEnd"/>
          </w:p>
        </w:tc>
        <w:tc>
          <w:tcPr>
            <w:tcW w:w="1843" w:type="dxa"/>
          </w:tcPr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</w:t>
            </w:r>
            <w:proofErr w:type="spellEnd"/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сравнение и классификацию по заданным критериям.</w:t>
            </w:r>
          </w:p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8F12D2" w:rsidRPr="006105BD" w:rsidRDefault="008F12D2" w:rsidP="004E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воспроизводить теорию с заданной степенью свернутости</w:t>
            </w:r>
          </w:p>
        </w:tc>
      </w:tr>
      <w:tr w:rsidR="008C0A7F" w:rsidRPr="00A90BE4" w:rsidTr="00B44457">
        <w:trPr>
          <w:trHeight w:val="4978"/>
        </w:trPr>
        <w:tc>
          <w:tcPr>
            <w:tcW w:w="519" w:type="dxa"/>
          </w:tcPr>
          <w:p w:rsidR="008C0A7F" w:rsidRPr="006105BD" w:rsidRDefault="008C0A7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2183" w:type="dxa"/>
            <w:gridSpan w:val="2"/>
          </w:tcPr>
          <w:p w:rsidR="008C0A7F" w:rsidRPr="006105BD" w:rsidRDefault="008C0A7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23. Независимые повторения испытаний с двумя исходами</w:t>
            </w:r>
          </w:p>
        </w:tc>
        <w:tc>
          <w:tcPr>
            <w:tcW w:w="686" w:type="dxa"/>
          </w:tcPr>
          <w:p w:rsidR="008C0A7F" w:rsidRPr="006105BD" w:rsidRDefault="008C0A7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C0A7F" w:rsidRPr="006105BD" w:rsidRDefault="008C0A7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C0A7F" w:rsidRPr="006105BD" w:rsidRDefault="008C0A7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  <w:p w:rsidR="008C0A7F" w:rsidRPr="006105BD" w:rsidRDefault="008C0A7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A7F" w:rsidRPr="006105BD" w:rsidRDefault="008C0A7F" w:rsidP="003E04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8C0A7F" w:rsidRPr="006105BD" w:rsidRDefault="008C0A7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C0A7F" w:rsidRPr="006105BD" w:rsidRDefault="008C0A7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C0A7F" w:rsidRPr="006105BD" w:rsidRDefault="008C0A7F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вероятностную схему Бернулли, теорему Бернулли, понятие «многогранник распределения».</w:t>
            </w:r>
          </w:p>
          <w:p w:rsidR="008C0A7F" w:rsidRPr="006105BD" w:rsidRDefault="008C0A7F" w:rsidP="004C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вероятностные задачи, используя вероятностную схему Бернулли, теорему Бернулли,  понятие «многогранник распределения». </w:t>
            </w:r>
          </w:p>
          <w:p w:rsidR="008C0A7F" w:rsidRPr="006105BD" w:rsidRDefault="008C0A7F" w:rsidP="00495D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C0A7F" w:rsidRPr="006105BD" w:rsidRDefault="008C0A7F" w:rsidP="00495D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C0A7F" w:rsidRPr="006105BD" w:rsidRDefault="008C0A7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C0A7F" w:rsidRPr="006105BD" w:rsidRDefault="008C0A7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8C0A7F" w:rsidRPr="006105BD" w:rsidRDefault="008C0A7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C0A7F" w:rsidRPr="006105BD" w:rsidRDefault="008C0A7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принимать участие в диалоге, подбирать аргументы для объяснения ошибки</w:t>
            </w:r>
          </w:p>
          <w:p w:rsidR="008C0A7F" w:rsidRPr="006105BD" w:rsidRDefault="008C0A7F" w:rsidP="003E04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6105BD" w:rsidRDefault="008C0A7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2183" w:type="dxa"/>
            <w:gridSpan w:val="2"/>
          </w:tcPr>
          <w:p w:rsidR="008F12D2" w:rsidRPr="006105BD" w:rsidRDefault="008F12D2" w:rsidP="00B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24. Статистические методы обработки информации</w:t>
            </w:r>
          </w:p>
        </w:tc>
        <w:tc>
          <w:tcPr>
            <w:tcW w:w="686" w:type="dxa"/>
          </w:tcPr>
          <w:p w:rsidR="008F12D2" w:rsidRPr="006105BD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6105BD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8F12D2" w:rsidRPr="006105BD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F12D2" w:rsidRPr="006105BD" w:rsidRDefault="008F12D2" w:rsidP="00F8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понятия: «общий ряд данных», «выборка», «варианта», «кратность варианты», «таблица распределения», «частота варианты», «график распределения частот»; способы представления статистической информации.</w:t>
            </w:r>
          </w:p>
          <w:p w:rsidR="008F12D2" w:rsidRPr="006105BD" w:rsidRDefault="008F12D2" w:rsidP="008B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развернуто обосновывать суждения; находить частоту события, используя собственные наблюдения и готовые статистические данные; понимать смысл статистических утверждений, встречающихся в повседневной жизни; 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объяснять изученные положения на самостоятельно подобранных конкретных примерах.</w:t>
            </w:r>
          </w:p>
        </w:tc>
        <w:tc>
          <w:tcPr>
            <w:tcW w:w="1843" w:type="dxa"/>
          </w:tcPr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8F12D2" w:rsidRPr="006105BD" w:rsidRDefault="008F12D2" w:rsidP="0073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аргументированно отвечать на поставленные вопросы; могут осмыслить ошибки и их устранить.</w:t>
            </w:r>
          </w:p>
        </w:tc>
      </w:tr>
      <w:tr w:rsidR="008F12D2" w:rsidRPr="00A90BE4" w:rsidTr="004C76A8">
        <w:tc>
          <w:tcPr>
            <w:tcW w:w="519" w:type="dxa"/>
          </w:tcPr>
          <w:p w:rsidR="008F12D2" w:rsidRPr="006105BD" w:rsidRDefault="008C0A7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2183" w:type="dxa"/>
            <w:gridSpan w:val="2"/>
          </w:tcPr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24. Статистические методы обработки информации</w:t>
            </w:r>
          </w:p>
        </w:tc>
        <w:tc>
          <w:tcPr>
            <w:tcW w:w="686" w:type="dxa"/>
          </w:tcPr>
          <w:p w:rsidR="008F12D2" w:rsidRPr="006105BD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6105BD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F12D2" w:rsidRPr="006105BD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F12D2" w:rsidRPr="006105BD" w:rsidRDefault="008F12D2" w:rsidP="006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понятия: «общий ряд данных», «выборка», «варианта», «кратность варианты», «таблица распределения», «частота варианты», «график распределения частот»; способы представления статистической информации.</w:t>
            </w:r>
          </w:p>
          <w:p w:rsidR="008F12D2" w:rsidRPr="006105BD" w:rsidRDefault="008F12D2" w:rsidP="006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развернуто обосновывать суждения; находить частоту события, используя собственные наблюдения и готовые статистические данные; понимать смысл статистических утверждений, встречающихся в повседневной жизни.</w:t>
            </w:r>
          </w:p>
        </w:tc>
        <w:tc>
          <w:tcPr>
            <w:tcW w:w="1843" w:type="dxa"/>
          </w:tcPr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F12D2" w:rsidRPr="006105BD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принимать участие в диалоге, подбирать аргументы для объяснения ошибки</w:t>
            </w:r>
          </w:p>
        </w:tc>
      </w:tr>
      <w:tr w:rsidR="00CB17C4" w:rsidRPr="00A90BE4" w:rsidTr="004C76A8">
        <w:trPr>
          <w:trHeight w:val="207"/>
        </w:trPr>
        <w:tc>
          <w:tcPr>
            <w:tcW w:w="519" w:type="dxa"/>
            <w:vMerge w:val="restart"/>
          </w:tcPr>
          <w:p w:rsidR="00CB17C4" w:rsidRPr="006105BD" w:rsidRDefault="00CB17C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183" w:type="dxa"/>
            <w:gridSpan w:val="2"/>
            <w:vMerge w:val="restart"/>
          </w:tcPr>
          <w:p w:rsidR="00CB17C4" w:rsidRPr="006105BD" w:rsidRDefault="00CB17C4" w:rsidP="00B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25. Гауссова кривая. Закон больших чисел. </w:t>
            </w:r>
          </w:p>
        </w:tc>
        <w:tc>
          <w:tcPr>
            <w:tcW w:w="686" w:type="dxa"/>
            <w:vMerge w:val="restart"/>
          </w:tcPr>
          <w:p w:rsidR="00CB17C4" w:rsidRPr="006105BD" w:rsidRDefault="00CB17C4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  <w:vMerge w:val="restart"/>
          </w:tcPr>
          <w:p w:rsidR="00CB17C4" w:rsidRPr="006105BD" w:rsidRDefault="00CB17C4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B17C4" w:rsidRPr="006105BD" w:rsidRDefault="00CB17C4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CB17C4" w:rsidRPr="006105BD" w:rsidRDefault="00CB17C4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17C4" w:rsidRPr="006105BD" w:rsidRDefault="00CB17C4" w:rsidP="003E04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CB17C4" w:rsidRPr="006105BD" w:rsidRDefault="00CB17C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 w:val="restart"/>
          </w:tcPr>
          <w:p w:rsidR="00CB17C4" w:rsidRPr="006105BD" w:rsidRDefault="00CB17C4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CB17C4" w:rsidRPr="006105BD" w:rsidRDefault="00CB17C4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  <w:vMerge w:val="restart"/>
          </w:tcPr>
          <w:p w:rsidR="00CB17C4" w:rsidRPr="006105BD" w:rsidRDefault="00CB17C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кривой Гаусса; о законе больших чисел.</w:t>
            </w:r>
          </w:p>
          <w:p w:rsidR="00CB17C4" w:rsidRPr="006105BD" w:rsidRDefault="00CB17C4" w:rsidP="006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вероятностные задачи, применяя знания о кривой Гаусса, алгоритм использования кривой нормального распределения и функции площади под кривой Гаусса в приближенных вычислениях, закон больших чисел.</w:t>
            </w:r>
          </w:p>
        </w:tc>
        <w:tc>
          <w:tcPr>
            <w:tcW w:w="1843" w:type="dxa"/>
            <w:vMerge w:val="restart"/>
          </w:tcPr>
          <w:p w:rsidR="00CB17C4" w:rsidRPr="006105BD" w:rsidRDefault="00CB17C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CB17C4" w:rsidRPr="006105BD" w:rsidRDefault="00CB17C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</w:p>
          <w:p w:rsidR="00CB17C4" w:rsidRPr="006105BD" w:rsidRDefault="00CB17C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  <w:vMerge w:val="restart"/>
          </w:tcPr>
          <w:p w:rsidR="00CB17C4" w:rsidRPr="006105BD" w:rsidRDefault="00CB17C4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на основе комбинирования ранее изученных алгоритмов и способов действия решать нетиповые задачи, выполняя продуктивные действия эвристического типа.</w:t>
            </w:r>
          </w:p>
        </w:tc>
      </w:tr>
      <w:tr w:rsidR="00CB17C4" w:rsidRPr="00A90BE4" w:rsidTr="00CB17C4">
        <w:tc>
          <w:tcPr>
            <w:tcW w:w="519" w:type="dxa"/>
            <w:vMerge/>
          </w:tcPr>
          <w:p w:rsidR="00CB17C4" w:rsidRPr="006105BD" w:rsidRDefault="00CB17C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2"/>
            <w:vMerge/>
          </w:tcPr>
          <w:p w:rsidR="00CB17C4" w:rsidRPr="006105BD" w:rsidRDefault="00CB17C4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</w:tcPr>
          <w:p w:rsidR="00CB17C4" w:rsidRPr="006105BD" w:rsidRDefault="00CB17C4" w:rsidP="003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</w:tcPr>
          <w:p w:rsidR="00CB17C4" w:rsidRPr="006105BD" w:rsidRDefault="00CB17C4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CB17C4" w:rsidRPr="006105BD" w:rsidRDefault="00CB17C4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CB17C4" w:rsidRPr="006105BD" w:rsidRDefault="00CB17C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</w:tcPr>
          <w:p w:rsidR="00CB17C4" w:rsidRPr="006105BD" w:rsidRDefault="00CB17C4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B17C4" w:rsidRPr="006105BD" w:rsidRDefault="00CB17C4" w:rsidP="00BA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CB17C4" w:rsidRPr="006105BD" w:rsidRDefault="00CB17C4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CB17C4" w:rsidRPr="006105BD" w:rsidRDefault="00CB17C4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2D2" w:rsidRPr="00A90BE4" w:rsidTr="004C76A8">
        <w:tc>
          <w:tcPr>
            <w:tcW w:w="15310" w:type="dxa"/>
            <w:gridSpan w:val="11"/>
          </w:tcPr>
          <w:p w:rsidR="008F12D2" w:rsidRPr="00A90BE4" w:rsidRDefault="008F12D2" w:rsidP="0056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6. Уравнения и неравенства. Системы уравнений и неравенств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(35 часов)</w:t>
            </w:r>
          </w:p>
        </w:tc>
      </w:tr>
      <w:tr w:rsidR="008A685A" w:rsidRPr="00A90BE4" w:rsidTr="00264607">
        <w:trPr>
          <w:trHeight w:val="5613"/>
        </w:trPr>
        <w:tc>
          <w:tcPr>
            <w:tcW w:w="568" w:type="dxa"/>
            <w:gridSpan w:val="2"/>
          </w:tcPr>
          <w:p w:rsidR="008A685A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123</w:t>
            </w:r>
          </w:p>
          <w:p w:rsidR="008A685A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</w:tcPr>
          <w:p w:rsidR="008A685A" w:rsidRPr="0034348C" w:rsidRDefault="008A685A" w:rsidP="0056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26. Равносильность уравнений</w:t>
            </w:r>
          </w:p>
          <w:p w:rsidR="008A685A" w:rsidRPr="0034348C" w:rsidRDefault="008A685A" w:rsidP="003E04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8A685A" w:rsidRPr="0034348C" w:rsidRDefault="008A685A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A685A" w:rsidRPr="0034348C" w:rsidRDefault="008A685A" w:rsidP="004C76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</w:tcPr>
          <w:p w:rsidR="008A685A" w:rsidRPr="0034348C" w:rsidRDefault="008A685A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685A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A685A" w:rsidRPr="0034348C" w:rsidRDefault="008A685A" w:rsidP="004C7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8A685A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A685A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об уравнениях и их системах, о решении уравнения и системы, об уравнениях с параметром, о равносильности уравнений, о следствии уравнений, о посторонних корнях, о теореме равносильности, о расширении области определения, о проверке корней, о потери корней;</w:t>
            </w:r>
          </w:p>
          <w:p w:rsidR="008A685A" w:rsidRPr="0034348C" w:rsidRDefault="008A685A" w:rsidP="008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преобразовать данное уравнение в уравнение-следствие;</w:t>
            </w:r>
          </w:p>
          <w:p w:rsidR="008A685A" w:rsidRPr="0034348C" w:rsidRDefault="008A685A" w:rsidP="008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решать уравнения с параметрами, находить все возможные решения в зависимости от значения параметра;</w:t>
            </w:r>
          </w:p>
          <w:p w:rsidR="008A685A" w:rsidRPr="0034348C" w:rsidRDefault="008A685A" w:rsidP="008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общих методов решения уравнений и их систем;</w:t>
            </w:r>
          </w:p>
          <w:p w:rsidR="008A685A" w:rsidRPr="0034348C" w:rsidRDefault="008A685A" w:rsidP="008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-обобщения и систематизация имеющихся сведений об уравнениях, системах и методах их решения; ознакомления с общими методами решения.</w:t>
            </w:r>
          </w:p>
          <w:p w:rsidR="008A685A" w:rsidRPr="0034348C" w:rsidRDefault="008A685A" w:rsidP="008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A685A" w:rsidRPr="0034348C" w:rsidRDefault="008A685A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  <w:p w:rsidR="008A685A" w:rsidRPr="0034348C" w:rsidRDefault="008A685A" w:rsidP="008A6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Познавательная,  </w:t>
            </w:r>
          </w:p>
        </w:tc>
        <w:tc>
          <w:tcPr>
            <w:tcW w:w="1985" w:type="dxa"/>
          </w:tcPr>
          <w:p w:rsidR="008A685A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равносильности уравнений.</w:t>
            </w:r>
          </w:p>
          <w:p w:rsidR="008A685A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основные уравнения равносильности.</w:t>
            </w:r>
          </w:p>
          <w:p w:rsidR="008A685A" w:rsidRPr="0034348C" w:rsidRDefault="008A685A" w:rsidP="0016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производить равносильные переходы с целью упрощения уравнения;</w:t>
            </w:r>
          </w:p>
          <w:p w:rsidR="008A685A" w:rsidRPr="0034348C" w:rsidRDefault="008A685A" w:rsidP="0016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 равносильность уравнений на основе теорем равносильности.</w:t>
            </w:r>
          </w:p>
          <w:p w:rsidR="008A685A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основные способы равносильных переходов.</w:t>
            </w:r>
          </w:p>
          <w:p w:rsidR="008A685A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возможных потерях или приобретениях корней и путях исправления данных ошибок.</w:t>
            </w:r>
          </w:p>
          <w:p w:rsidR="008A685A" w:rsidRPr="0034348C" w:rsidRDefault="008A685A" w:rsidP="004C7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A685A" w:rsidRPr="0034348C" w:rsidRDefault="008A685A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A685A" w:rsidRPr="0034348C" w:rsidRDefault="008A685A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8A685A" w:rsidRPr="0034348C" w:rsidRDefault="008A685A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  <w:p w:rsidR="008A685A" w:rsidRPr="0034348C" w:rsidRDefault="008A685A" w:rsidP="00495D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685A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формировать вопросы, задачи, создавать проблемную ситуацию.</w:t>
            </w:r>
          </w:p>
          <w:p w:rsidR="008A685A" w:rsidRPr="0034348C" w:rsidRDefault="008A685A" w:rsidP="004C7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F12D2" w:rsidRPr="00A90BE4" w:rsidTr="00A76E80">
        <w:tc>
          <w:tcPr>
            <w:tcW w:w="568" w:type="dxa"/>
            <w:gridSpan w:val="2"/>
          </w:tcPr>
          <w:p w:rsidR="008F12D2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134" w:type="dxa"/>
          </w:tcPr>
          <w:p w:rsidR="008F12D2" w:rsidRPr="0034348C" w:rsidRDefault="008F12D2" w:rsidP="0056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27. Общие методы решения уравнений.</w:t>
            </w:r>
          </w:p>
        </w:tc>
        <w:tc>
          <w:tcPr>
            <w:tcW w:w="686" w:type="dxa"/>
          </w:tcPr>
          <w:p w:rsidR="008F12D2" w:rsidRPr="0034348C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34348C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34348C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Урок </w:t>
            </w:r>
            <w:r w:rsidR="008A68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усвоения новых знаний.</w:t>
            </w:r>
          </w:p>
          <w:p w:rsidR="008F12D2" w:rsidRPr="0034348C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8F12D2" w:rsidRPr="0034348C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F12D2" w:rsidRPr="0034348C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Знают основные методы решения алгебраических уравнений: </w:t>
            </w:r>
            <w:proofErr w:type="spellStart"/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методразложения</w:t>
            </w:r>
            <w:proofErr w:type="spellEnd"/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множители и метод введения новой переменной.</w:t>
            </w:r>
          </w:p>
          <w:p w:rsidR="008F12D2" w:rsidRPr="0034348C" w:rsidRDefault="008F12D2" w:rsidP="00D9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применять их при решении рациональных уравнений степени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&gt;2;</w:t>
            </w:r>
          </w:p>
          <w:p w:rsidR="008F12D2" w:rsidRPr="0034348C" w:rsidRDefault="008F12D2" w:rsidP="00D9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Предвидеть возможную потерю или приобретение корня и находить пути возможного предупреждения ошибок. </w:t>
            </w:r>
          </w:p>
        </w:tc>
        <w:tc>
          <w:tcPr>
            <w:tcW w:w="1843" w:type="dxa"/>
          </w:tcPr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8F12D2" w:rsidRPr="0034348C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проводить сравнительный анализ, сопоставлять рассуждать.</w:t>
            </w:r>
          </w:p>
          <w:p w:rsidR="008F12D2" w:rsidRPr="0034348C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2D2" w:rsidRPr="00A90BE4" w:rsidTr="00A76E80">
        <w:tc>
          <w:tcPr>
            <w:tcW w:w="568" w:type="dxa"/>
            <w:gridSpan w:val="2"/>
          </w:tcPr>
          <w:p w:rsidR="008F12D2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134" w:type="dxa"/>
          </w:tcPr>
          <w:p w:rsidR="008F12D2" w:rsidRPr="0034348C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27. Общие методы решения уравнений.</w:t>
            </w:r>
          </w:p>
        </w:tc>
        <w:tc>
          <w:tcPr>
            <w:tcW w:w="686" w:type="dxa"/>
          </w:tcPr>
          <w:p w:rsidR="008F12D2" w:rsidRPr="0034348C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34348C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Комбинированный </w:t>
            </w:r>
          </w:p>
        </w:tc>
        <w:tc>
          <w:tcPr>
            <w:tcW w:w="1855" w:type="dxa"/>
            <w:vMerge/>
          </w:tcPr>
          <w:p w:rsidR="008F12D2" w:rsidRPr="0034348C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Пары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смешанного состава (</w:t>
            </w:r>
            <w:proofErr w:type="gramStart"/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8F12D2" w:rsidRPr="0034348C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Знают, как решать простые тригонометрические, показательные,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логарифмические, иррациональные уравнения.</w:t>
            </w:r>
          </w:p>
          <w:p w:rsidR="008F12D2" w:rsidRPr="0034348C" w:rsidRDefault="008F12D2" w:rsidP="00D9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иррациональные уравнения, уравнения, содержащие модуль;</w:t>
            </w:r>
          </w:p>
          <w:p w:rsidR="008F12D2" w:rsidRPr="0034348C" w:rsidRDefault="008F12D2" w:rsidP="00D9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способ замены неизвестных при решении различных уравнений.</w:t>
            </w:r>
          </w:p>
        </w:tc>
        <w:tc>
          <w:tcPr>
            <w:tcW w:w="1843" w:type="dxa"/>
          </w:tcPr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участвовать в диалоге, понимать точку зрения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собеседника, признавать право на иное мнение.</w:t>
            </w:r>
          </w:p>
        </w:tc>
      </w:tr>
      <w:tr w:rsidR="008F12D2" w:rsidRPr="00A90BE4" w:rsidTr="00A76E80">
        <w:tc>
          <w:tcPr>
            <w:tcW w:w="568" w:type="dxa"/>
            <w:gridSpan w:val="2"/>
          </w:tcPr>
          <w:p w:rsidR="008F12D2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2134" w:type="dxa"/>
          </w:tcPr>
          <w:p w:rsidR="008F12D2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27. Общие методы решения уравнений.</w:t>
            </w:r>
          </w:p>
          <w:p w:rsidR="008F12D2" w:rsidRPr="0034348C" w:rsidRDefault="008F12D2" w:rsidP="008A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8F12D2" w:rsidRPr="0034348C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34348C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34348C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F12D2" w:rsidRPr="0034348C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F12D2" w:rsidRPr="0034348C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</w:t>
            </w:r>
            <w:proofErr w:type="gramEnd"/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 решать иррациональные уравнения, уравнения, содержащие модуль.</w:t>
            </w:r>
          </w:p>
          <w:p w:rsidR="008F12D2" w:rsidRPr="0034348C" w:rsidRDefault="008F12D2" w:rsidP="00D9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рациональные уравнения высших степеней методами разложения на множители или введением новой переменной; решать рациональные уравнения, содержащие модуль.</w:t>
            </w:r>
          </w:p>
        </w:tc>
        <w:tc>
          <w:tcPr>
            <w:tcW w:w="1843" w:type="dxa"/>
          </w:tcPr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мнение.</w:t>
            </w:r>
          </w:p>
        </w:tc>
      </w:tr>
      <w:tr w:rsidR="008A685A" w:rsidRPr="00A90BE4" w:rsidTr="008A685A">
        <w:trPr>
          <w:trHeight w:val="438"/>
        </w:trPr>
        <w:tc>
          <w:tcPr>
            <w:tcW w:w="568" w:type="dxa"/>
            <w:gridSpan w:val="2"/>
            <w:vMerge w:val="restart"/>
            <w:tcBorders>
              <w:top w:val="nil"/>
            </w:tcBorders>
          </w:tcPr>
          <w:p w:rsidR="008A685A" w:rsidRPr="0034348C" w:rsidRDefault="008A685A" w:rsidP="004C7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34" w:type="dxa"/>
            <w:vMerge w:val="restart"/>
          </w:tcPr>
          <w:p w:rsidR="008A685A" w:rsidRPr="0034348C" w:rsidRDefault="008A685A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A685A" w:rsidRPr="0034348C" w:rsidRDefault="008A685A" w:rsidP="005666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28. Равносильность неравенств.</w:t>
            </w:r>
          </w:p>
        </w:tc>
        <w:tc>
          <w:tcPr>
            <w:tcW w:w="686" w:type="dxa"/>
            <w:vMerge w:val="restart"/>
          </w:tcPr>
          <w:p w:rsidR="008A685A" w:rsidRPr="0034348C" w:rsidRDefault="008A685A" w:rsidP="004C76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  <w:vMerge w:val="restart"/>
          </w:tcPr>
          <w:p w:rsidR="008A685A" w:rsidRPr="0034348C" w:rsidRDefault="008A685A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A685A" w:rsidRPr="0034348C" w:rsidRDefault="008A685A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A685A" w:rsidRPr="0034348C" w:rsidRDefault="008A685A" w:rsidP="00495D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8A685A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 w:val="restart"/>
          </w:tcPr>
          <w:p w:rsidR="008A685A" w:rsidRPr="0034348C" w:rsidRDefault="008A685A" w:rsidP="00495D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  <w:vMerge w:val="restart"/>
          </w:tcPr>
          <w:p w:rsidR="008A685A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A685A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представления о равносильности неравенств.</w:t>
            </w:r>
          </w:p>
          <w:p w:rsidR="008A685A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основные теоремы равносильности.</w:t>
            </w:r>
          </w:p>
          <w:p w:rsidR="008A685A" w:rsidRPr="0034348C" w:rsidRDefault="008A685A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производить равносильные переходы с целью упрощения неравенства;</w:t>
            </w:r>
          </w:p>
          <w:p w:rsidR="008A685A" w:rsidRPr="0034348C" w:rsidRDefault="008A685A" w:rsidP="00FA39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Доказывать равносильность неравенств на основе теорем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равносильности.</w:t>
            </w:r>
          </w:p>
        </w:tc>
        <w:tc>
          <w:tcPr>
            <w:tcW w:w="1843" w:type="dxa"/>
            <w:vMerge w:val="restart"/>
          </w:tcPr>
          <w:p w:rsidR="008A685A" w:rsidRPr="0034348C" w:rsidRDefault="008A685A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A685A" w:rsidRPr="0034348C" w:rsidRDefault="008A685A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8A685A" w:rsidRPr="0034348C" w:rsidRDefault="008A685A" w:rsidP="00495D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столкновения интересов.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A685A" w:rsidRPr="0034348C" w:rsidRDefault="008A685A" w:rsidP="004C7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Составление плана выполнения построений, приведение примеров, формулирование выводов</w:t>
            </w:r>
          </w:p>
        </w:tc>
      </w:tr>
      <w:tr w:rsidR="008A685A" w:rsidRPr="00A90BE4" w:rsidTr="00A76E80">
        <w:trPr>
          <w:trHeight w:val="207"/>
        </w:trPr>
        <w:tc>
          <w:tcPr>
            <w:tcW w:w="568" w:type="dxa"/>
            <w:gridSpan w:val="2"/>
            <w:vMerge/>
          </w:tcPr>
          <w:p w:rsidR="008A685A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</w:tcPr>
          <w:p w:rsidR="008A685A" w:rsidRPr="0034348C" w:rsidRDefault="008A685A" w:rsidP="0056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</w:tcPr>
          <w:p w:rsidR="008A685A" w:rsidRPr="0034348C" w:rsidRDefault="008A685A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</w:tcPr>
          <w:p w:rsidR="008A685A" w:rsidRPr="0034348C" w:rsidRDefault="008A685A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A685A" w:rsidRPr="0034348C" w:rsidRDefault="008A685A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8A685A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A685A" w:rsidRPr="0034348C" w:rsidRDefault="008A685A" w:rsidP="0025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представлений о равносильности неравенств, о частном решении, об общем решении, о следствии неравенства, о системе и совокупности неравенств, о пересечении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решений, об объединении решений, об иррациональных неравенствах и неравенствах с модулями;</w:t>
            </w:r>
          </w:p>
          <w:p w:rsidR="008A685A" w:rsidRPr="0034348C" w:rsidRDefault="008A685A" w:rsidP="0025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производить равносильные переходы с целью упрощения уравнения;</w:t>
            </w:r>
          </w:p>
          <w:p w:rsidR="008A685A" w:rsidRPr="0034348C" w:rsidRDefault="008A685A" w:rsidP="0025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доказывать равносильность неравенств на основе теорем равносильности;</w:t>
            </w:r>
          </w:p>
          <w:p w:rsidR="008A685A" w:rsidRPr="0034348C" w:rsidRDefault="008A685A" w:rsidP="0025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использования различных приемов решения уравнений и неравенств с модулем.</w:t>
            </w:r>
          </w:p>
        </w:tc>
        <w:tc>
          <w:tcPr>
            <w:tcW w:w="1547" w:type="dxa"/>
            <w:vMerge/>
          </w:tcPr>
          <w:p w:rsidR="008A685A" w:rsidRPr="0034348C" w:rsidRDefault="008A685A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A685A" w:rsidRPr="0034348C" w:rsidRDefault="008A685A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8A685A" w:rsidRPr="0034348C" w:rsidRDefault="008A685A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A685A" w:rsidRPr="00E82F3D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2D2" w:rsidRPr="00A90BE4" w:rsidTr="00A76E80">
        <w:tc>
          <w:tcPr>
            <w:tcW w:w="568" w:type="dxa"/>
            <w:gridSpan w:val="2"/>
          </w:tcPr>
          <w:p w:rsidR="008F12D2" w:rsidRPr="0034348C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2134" w:type="dxa"/>
          </w:tcPr>
          <w:p w:rsidR="008F12D2" w:rsidRPr="0034348C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28. Равносильность неравенств.</w:t>
            </w:r>
          </w:p>
        </w:tc>
        <w:tc>
          <w:tcPr>
            <w:tcW w:w="686" w:type="dxa"/>
          </w:tcPr>
          <w:p w:rsidR="008F12D2" w:rsidRPr="0034348C" w:rsidRDefault="008F12D2" w:rsidP="0049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34348C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F12D2" w:rsidRPr="0034348C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F12D2" w:rsidRPr="0034348C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основные способы равносильных переходов.</w:t>
            </w:r>
          </w:p>
          <w:p w:rsidR="008F12D2" w:rsidRPr="0034348C" w:rsidRDefault="008F12D2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представления о возможных потерях или приобретениях корней и путях исправления данных ошибок.</w:t>
            </w:r>
          </w:p>
          <w:p w:rsidR="008F12D2" w:rsidRPr="0034348C" w:rsidRDefault="008F12D2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выполнять проверку найденного решения с помощью подстановки и учета области допустимых значений.</w:t>
            </w:r>
          </w:p>
        </w:tc>
        <w:tc>
          <w:tcPr>
            <w:tcW w:w="1843" w:type="dxa"/>
          </w:tcPr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8F12D2" w:rsidRPr="0034348C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F12D2" w:rsidRPr="00E82F3D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развернуто обосновывать суждения, приводить доказательства, в том числе от противного.</w:t>
            </w:r>
          </w:p>
        </w:tc>
      </w:tr>
      <w:tr w:rsidR="008F12D2" w:rsidRPr="00A90BE4" w:rsidTr="00A76E80">
        <w:tc>
          <w:tcPr>
            <w:tcW w:w="568" w:type="dxa"/>
            <w:gridSpan w:val="2"/>
          </w:tcPr>
          <w:p w:rsidR="008F12D2" w:rsidRPr="00E82F3D" w:rsidRDefault="008A685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134" w:type="dxa"/>
          </w:tcPr>
          <w:p w:rsidR="008F12D2" w:rsidRPr="00E82F3D" w:rsidRDefault="008F12D2" w:rsidP="0056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29. Уравнения и неравенства с модулем.</w:t>
            </w:r>
          </w:p>
        </w:tc>
        <w:tc>
          <w:tcPr>
            <w:tcW w:w="686" w:type="dxa"/>
          </w:tcPr>
          <w:p w:rsidR="008F12D2" w:rsidRPr="00E82F3D" w:rsidRDefault="008F12D2" w:rsidP="0049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E82F3D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E82F3D" w:rsidRDefault="008F12D2" w:rsidP="0026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</w:tc>
        <w:tc>
          <w:tcPr>
            <w:tcW w:w="1855" w:type="dxa"/>
            <w:vMerge/>
          </w:tcPr>
          <w:p w:rsidR="008F12D2" w:rsidRPr="00E82F3D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E82F3D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F12D2" w:rsidRPr="00E82F3D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представления об уравнениях и неравенствах с модулем.</w:t>
            </w:r>
          </w:p>
          <w:p w:rsidR="008F12D2" w:rsidRPr="00E82F3D" w:rsidRDefault="008F12D2" w:rsidP="0062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решить уравнение или неравенство, раскрывая модуль по определению, графически и используя свойства функций, входящих в выражение.</w:t>
            </w:r>
          </w:p>
        </w:tc>
        <w:tc>
          <w:tcPr>
            <w:tcW w:w="1843" w:type="dxa"/>
          </w:tcPr>
          <w:p w:rsidR="008F12D2" w:rsidRPr="00E82F3D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E82F3D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8F12D2" w:rsidRPr="00E82F3D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8F12D2" w:rsidRPr="00E82F3D" w:rsidRDefault="008F12D2" w:rsidP="008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объяснить изученные положения на самостоятельно подобранных конкретных примерах</w:t>
            </w:r>
          </w:p>
        </w:tc>
      </w:tr>
      <w:tr w:rsidR="003C1109" w:rsidRPr="00A90BE4" w:rsidTr="00FE1529">
        <w:trPr>
          <w:trHeight w:val="4876"/>
        </w:trPr>
        <w:tc>
          <w:tcPr>
            <w:tcW w:w="568" w:type="dxa"/>
            <w:gridSpan w:val="2"/>
          </w:tcPr>
          <w:p w:rsidR="003C1109" w:rsidRPr="00E82F3D" w:rsidRDefault="003C110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2134" w:type="dxa"/>
          </w:tcPr>
          <w:p w:rsidR="003C1109" w:rsidRPr="00E82F3D" w:rsidRDefault="003C1109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29. Уравнения и неравенства с модулем.</w:t>
            </w:r>
          </w:p>
        </w:tc>
        <w:tc>
          <w:tcPr>
            <w:tcW w:w="686" w:type="dxa"/>
          </w:tcPr>
          <w:p w:rsidR="003C1109" w:rsidRPr="00E82F3D" w:rsidRDefault="003C1109" w:rsidP="0049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C1109" w:rsidRPr="00E82F3D" w:rsidRDefault="003C110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C1109" w:rsidRPr="00E82F3D" w:rsidRDefault="003C1109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1855" w:type="dxa"/>
            <w:vMerge/>
          </w:tcPr>
          <w:p w:rsidR="003C1109" w:rsidRPr="00E82F3D" w:rsidRDefault="003C110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C1109" w:rsidRPr="00E82F3D" w:rsidRDefault="003C1109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3C1109" w:rsidRPr="00E82F3D" w:rsidRDefault="003C1109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</w:t>
            </w:r>
            <w:proofErr w:type="gramStart"/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 слабого).</w:t>
            </w:r>
          </w:p>
        </w:tc>
        <w:tc>
          <w:tcPr>
            <w:tcW w:w="1985" w:type="dxa"/>
          </w:tcPr>
          <w:p w:rsidR="003C1109" w:rsidRPr="00E82F3D" w:rsidRDefault="003C110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Знают, как раскрыть модуль по определению.</w:t>
            </w:r>
          </w:p>
          <w:p w:rsidR="003C1109" w:rsidRPr="00E82F3D" w:rsidRDefault="003C110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использовать различные приемы решения уравнений и неравенств с модулем; строить множество точек плоскости, удовлетворяющих неравенству, содержащему модуль.</w:t>
            </w:r>
          </w:p>
          <w:p w:rsidR="003C1109" w:rsidRPr="00E82F3D" w:rsidRDefault="003C1109" w:rsidP="006224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C1109" w:rsidRPr="00E82F3D" w:rsidRDefault="003C1109" w:rsidP="00495D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C1109" w:rsidRPr="00E82F3D" w:rsidRDefault="003C1109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3C1109" w:rsidRPr="00E82F3D" w:rsidRDefault="003C1109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3C1109" w:rsidRPr="00E82F3D" w:rsidRDefault="003C1109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  <w:p w:rsidR="003C1109" w:rsidRPr="00E82F3D" w:rsidRDefault="003C1109" w:rsidP="003C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09" w:rsidRPr="00E82F3D" w:rsidRDefault="003C1109" w:rsidP="00495D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C1109" w:rsidRPr="00E82F3D" w:rsidRDefault="003C1109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аргументированно отвечать на поставленные вопросы; могут осмыслить ошибки и их устранить</w:t>
            </w:r>
          </w:p>
        </w:tc>
      </w:tr>
      <w:tr w:rsidR="008F12D2" w:rsidRPr="00A90BE4" w:rsidTr="00A76E80">
        <w:tc>
          <w:tcPr>
            <w:tcW w:w="568" w:type="dxa"/>
            <w:gridSpan w:val="2"/>
          </w:tcPr>
          <w:p w:rsidR="008F12D2" w:rsidRDefault="003C110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  <w:p w:rsidR="003C1109" w:rsidRPr="00E82F3D" w:rsidRDefault="003C110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134" w:type="dxa"/>
          </w:tcPr>
          <w:p w:rsidR="008F12D2" w:rsidRPr="00E82F3D" w:rsidRDefault="008F12D2" w:rsidP="00C05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Контрольная работа № 7 по теме: </w:t>
            </w:r>
          </w:p>
          <w:p w:rsidR="008F12D2" w:rsidRPr="00E82F3D" w:rsidRDefault="008F12D2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«Уравнения. Системы уравнений».</w:t>
            </w:r>
          </w:p>
        </w:tc>
        <w:tc>
          <w:tcPr>
            <w:tcW w:w="686" w:type="dxa"/>
          </w:tcPr>
          <w:p w:rsidR="008F12D2" w:rsidRPr="00E82F3D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</w:tcPr>
          <w:p w:rsidR="008F12D2" w:rsidRPr="00E82F3D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E82F3D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контроля, оценки и коррекции знаний и умений.</w:t>
            </w:r>
          </w:p>
          <w:p w:rsidR="008F12D2" w:rsidRPr="00E82F3D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8F12D2" w:rsidRPr="00E82F3D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E82F3D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индивидуальная.</w:t>
            </w:r>
          </w:p>
        </w:tc>
        <w:tc>
          <w:tcPr>
            <w:tcW w:w="1985" w:type="dxa"/>
          </w:tcPr>
          <w:p w:rsidR="008F12D2" w:rsidRPr="00E82F3D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8F12D2" w:rsidRPr="00E82F3D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8F12D2" w:rsidRPr="00E82F3D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</w:tc>
        <w:tc>
          <w:tcPr>
            <w:tcW w:w="1701" w:type="dxa"/>
          </w:tcPr>
          <w:p w:rsidR="008F12D2" w:rsidRPr="00E82F3D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решения, выполнять перенос ранее усвоенных способов действий.</w:t>
            </w:r>
          </w:p>
        </w:tc>
      </w:tr>
      <w:tr w:rsidR="008F12D2" w:rsidRPr="00A90BE4" w:rsidTr="004C76A8">
        <w:tc>
          <w:tcPr>
            <w:tcW w:w="568" w:type="dxa"/>
            <w:gridSpan w:val="2"/>
          </w:tcPr>
          <w:p w:rsidR="008F12D2" w:rsidRPr="00ED0D44" w:rsidRDefault="005347C0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134" w:type="dxa"/>
          </w:tcPr>
          <w:p w:rsidR="008F12D2" w:rsidRPr="00ED0D44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30. Уравнения и неравенства со знаком радикала.</w:t>
            </w:r>
          </w:p>
        </w:tc>
        <w:tc>
          <w:tcPr>
            <w:tcW w:w="686" w:type="dxa"/>
          </w:tcPr>
          <w:p w:rsidR="008F12D2" w:rsidRPr="00ED0D4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ED0D4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F12D2" w:rsidRPr="00ED0D44" w:rsidRDefault="008F12D2" w:rsidP="0029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представлений об основном методе решения иррациональных уравнений и </w:t>
            </w:r>
            <w:proofErr w:type="gram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неравенств-методе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возведения обеих частей уравнения в одну и ту же степень; о доказательстве неравенства методом от противного;</w:t>
            </w:r>
          </w:p>
          <w:p w:rsidR="008F12D2" w:rsidRPr="00ED0D44" w:rsidRDefault="008F12D2" w:rsidP="0029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-формирования умений использовать метод возведения обеих частей уравнения в одну и ту же степень;</w:t>
            </w:r>
          </w:p>
          <w:p w:rsidR="008F12D2" w:rsidRPr="00ED0D44" w:rsidRDefault="008F12D2" w:rsidP="0029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использовать для доказательства неравенства методы: с помощью определения, от противного;</w:t>
            </w:r>
          </w:p>
          <w:p w:rsidR="008F12D2" w:rsidRPr="00ED0D44" w:rsidRDefault="008F12D2" w:rsidP="0029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доказывания различных неравенств методом математической индукции, функционально-графическим методом, а также синтетическим методом.</w:t>
            </w:r>
          </w:p>
        </w:tc>
        <w:tc>
          <w:tcPr>
            <w:tcW w:w="1547" w:type="dxa"/>
          </w:tcPr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основной метод решения иррациональных уравнений и неравенств-метод возведения обеих частей уравнения в одну и ту же степень, а также некоторые специфические приемы (введение новой переменной).</w:t>
            </w:r>
          </w:p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использовать метод возведения обеих частей уравнения в одну и ту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же степень; применять специфические приемы (введение новой переменной); проводить самооценку собственных действий.</w:t>
            </w:r>
          </w:p>
        </w:tc>
        <w:tc>
          <w:tcPr>
            <w:tcW w:w="1843" w:type="dxa"/>
          </w:tcPr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решения задач.</w:t>
            </w:r>
          </w:p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объяснить  положения на самостоятельно подобранных конкретных примерах.</w:t>
            </w:r>
          </w:p>
        </w:tc>
      </w:tr>
      <w:tr w:rsidR="008F12D2" w:rsidRPr="00A90BE4" w:rsidTr="004C76A8">
        <w:tc>
          <w:tcPr>
            <w:tcW w:w="568" w:type="dxa"/>
            <w:gridSpan w:val="2"/>
          </w:tcPr>
          <w:p w:rsidR="008F12D2" w:rsidRPr="00ED0D44" w:rsidRDefault="005347C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134</w:t>
            </w:r>
          </w:p>
        </w:tc>
        <w:tc>
          <w:tcPr>
            <w:tcW w:w="2134" w:type="dxa"/>
          </w:tcPr>
          <w:p w:rsidR="008F12D2" w:rsidRPr="00ED0D44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30. Уравнения и неравенства со знаком радикала.</w:t>
            </w:r>
          </w:p>
        </w:tc>
        <w:tc>
          <w:tcPr>
            <w:tcW w:w="686" w:type="dxa"/>
          </w:tcPr>
          <w:p w:rsidR="008F12D2" w:rsidRPr="00ED0D4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ED0D4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F12D2" w:rsidRPr="00ED0D44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основной метод решения иррациональных уравнений и неравенств-метод возведения обеих частей уравнения в одну и ту же степень, а также некоторые специфические приемы (введение новой переменной).</w:t>
            </w:r>
          </w:p>
          <w:p w:rsidR="008F12D2" w:rsidRPr="00ED0D44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использовать метод возведения обеих частей уравнения в одну и ту же степень; применять специфические приемы (введение новой переменной). </w:t>
            </w:r>
          </w:p>
        </w:tc>
        <w:tc>
          <w:tcPr>
            <w:tcW w:w="1843" w:type="dxa"/>
          </w:tcPr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</w:p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воспроизвести теорию с заданной степенью свернутости.</w:t>
            </w:r>
          </w:p>
        </w:tc>
      </w:tr>
      <w:tr w:rsidR="008F12D2" w:rsidRPr="00A90BE4" w:rsidTr="004C76A8">
        <w:tc>
          <w:tcPr>
            <w:tcW w:w="568" w:type="dxa"/>
            <w:gridSpan w:val="2"/>
          </w:tcPr>
          <w:p w:rsidR="008F12D2" w:rsidRPr="00ED0D44" w:rsidRDefault="007E2C7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134" w:type="dxa"/>
          </w:tcPr>
          <w:p w:rsidR="008F12D2" w:rsidRPr="00ED0D44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31. Уравнения и неравенства с двумя переменными</w:t>
            </w:r>
          </w:p>
        </w:tc>
        <w:tc>
          <w:tcPr>
            <w:tcW w:w="686" w:type="dxa"/>
          </w:tcPr>
          <w:p w:rsidR="008F12D2" w:rsidRPr="00ED0D4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ED0D4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</w:t>
            </w:r>
            <w:proofErr w:type="gram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F12D2" w:rsidRPr="00ED0D44" w:rsidRDefault="008F12D2" w:rsidP="00C3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решении уравнений и неравен</w:t>
            </w:r>
            <w:proofErr w:type="gram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 дв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умя переменными, графическом решении системы, составленной из двух и более уравнений;</w:t>
            </w:r>
          </w:p>
          <w:p w:rsidR="008F12D2" w:rsidRPr="00ED0D44" w:rsidRDefault="008F12D2" w:rsidP="001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умений графически и аналитически решать системы, составленные из двух или более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уравнений, решать </w:t>
            </w:r>
            <w:proofErr w:type="spell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диофантово</w:t>
            </w:r>
            <w:proofErr w:type="spell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уравнение и систему неравен</w:t>
            </w:r>
            <w:proofErr w:type="gram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 дв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умя переменными;</w:t>
            </w:r>
          </w:p>
          <w:p w:rsidR="008F12D2" w:rsidRPr="00ED0D44" w:rsidRDefault="008F12D2" w:rsidP="001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свободно применять различные способы при решении систем уравнений;</w:t>
            </w:r>
          </w:p>
          <w:p w:rsidR="008F12D2" w:rsidRPr="00ED0D44" w:rsidRDefault="008F12D2" w:rsidP="001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Овладения навыками решения уравнения и неравенства с двумя переменными.</w:t>
            </w:r>
          </w:p>
        </w:tc>
        <w:tc>
          <w:tcPr>
            <w:tcW w:w="1547" w:type="dxa"/>
          </w:tcPr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F12D2" w:rsidRPr="00ED0D44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способы решения уравнений и неравен</w:t>
            </w:r>
            <w:proofErr w:type="gram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 дв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умя переменными.</w:t>
            </w:r>
          </w:p>
          <w:p w:rsidR="008F12D2" w:rsidRPr="00ED0D44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изображать на плоскости множество решений уравнений и неравен</w:t>
            </w:r>
            <w:proofErr w:type="gram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 дв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умя переменными; решать </w:t>
            </w:r>
            <w:proofErr w:type="spell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диофантово</w:t>
            </w:r>
            <w:proofErr w:type="spell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уравнение; самостоятельно искать и отбирать необходимую для решения учебных задач информацию.</w:t>
            </w:r>
          </w:p>
        </w:tc>
        <w:tc>
          <w:tcPr>
            <w:tcW w:w="1843" w:type="dxa"/>
          </w:tcPr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воспроизвести теорию с заданной степенью свернутости.</w:t>
            </w:r>
          </w:p>
        </w:tc>
      </w:tr>
      <w:tr w:rsidR="007E2C77" w:rsidRPr="00A90BE4" w:rsidTr="00264607">
        <w:trPr>
          <w:trHeight w:val="5199"/>
        </w:trPr>
        <w:tc>
          <w:tcPr>
            <w:tcW w:w="568" w:type="dxa"/>
            <w:gridSpan w:val="2"/>
          </w:tcPr>
          <w:p w:rsidR="007E2C77" w:rsidRPr="00ED0D44" w:rsidRDefault="007E2C7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136</w:t>
            </w:r>
          </w:p>
        </w:tc>
        <w:tc>
          <w:tcPr>
            <w:tcW w:w="2134" w:type="dxa"/>
          </w:tcPr>
          <w:p w:rsidR="007E2C77" w:rsidRPr="00ED0D44" w:rsidRDefault="007E2C77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31. Уравнения и неравенства с двумя переменными</w:t>
            </w:r>
          </w:p>
        </w:tc>
        <w:tc>
          <w:tcPr>
            <w:tcW w:w="686" w:type="dxa"/>
          </w:tcPr>
          <w:p w:rsidR="007E2C77" w:rsidRPr="00ED0D44" w:rsidRDefault="007E2C7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7E2C77" w:rsidRPr="00ED0D44" w:rsidRDefault="007E2C7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E2C77" w:rsidRPr="00ED0D44" w:rsidRDefault="007E2C77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7E2C77" w:rsidRPr="00ED0D44" w:rsidRDefault="007E2C7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7E2C77" w:rsidRPr="00ED0D44" w:rsidRDefault="007E2C77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7E2C77" w:rsidRPr="00ED0D44" w:rsidRDefault="007E2C77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способы решения уравнений и неравен</w:t>
            </w:r>
            <w:proofErr w:type="gram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 дв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умя переменными.</w:t>
            </w:r>
          </w:p>
          <w:p w:rsidR="007E2C77" w:rsidRPr="00ED0D44" w:rsidRDefault="007E2C77" w:rsidP="009B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изображать на плоскости множество решений уравнений и неравен</w:t>
            </w:r>
            <w:proofErr w:type="gram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 дв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умя переменными; решать </w:t>
            </w:r>
            <w:proofErr w:type="spell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диофантово</w:t>
            </w:r>
            <w:proofErr w:type="spell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уравнение; обосновывать суждения, давать определение, приводить доказательства, примеры.</w:t>
            </w:r>
          </w:p>
        </w:tc>
        <w:tc>
          <w:tcPr>
            <w:tcW w:w="1843" w:type="dxa"/>
          </w:tcPr>
          <w:p w:rsidR="007E2C77" w:rsidRPr="00ED0D44" w:rsidRDefault="007E2C77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7E2C77" w:rsidRPr="00ED0D44" w:rsidRDefault="007E2C77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7E2C77" w:rsidRPr="00ED0D44" w:rsidRDefault="007E2C77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  <w:p w:rsidR="007E2C77" w:rsidRPr="00ED0D44" w:rsidRDefault="007E2C77" w:rsidP="00F92F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7E2C77" w:rsidRPr="00ED0D44" w:rsidRDefault="007E2C7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аргументированно отвечать на поставленные вопросы; могут осмыслить ошибки и их устранить</w:t>
            </w:r>
          </w:p>
          <w:p w:rsidR="007E2C77" w:rsidRPr="00ED0D44" w:rsidRDefault="007E2C77" w:rsidP="007E2C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Осуществляют </w:t>
            </w:r>
          </w:p>
        </w:tc>
      </w:tr>
      <w:tr w:rsidR="008F12D2" w:rsidRPr="00A90BE4" w:rsidTr="004C76A8">
        <w:tc>
          <w:tcPr>
            <w:tcW w:w="568" w:type="dxa"/>
            <w:gridSpan w:val="2"/>
          </w:tcPr>
          <w:p w:rsidR="008F12D2" w:rsidRPr="00ED0D44" w:rsidRDefault="007E2C7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137</w:t>
            </w:r>
          </w:p>
        </w:tc>
        <w:tc>
          <w:tcPr>
            <w:tcW w:w="2134" w:type="dxa"/>
          </w:tcPr>
          <w:p w:rsidR="008F12D2" w:rsidRPr="00ED0D44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32.  Доказательства неравенств</w:t>
            </w:r>
          </w:p>
        </w:tc>
        <w:tc>
          <w:tcPr>
            <w:tcW w:w="686" w:type="dxa"/>
          </w:tcPr>
          <w:p w:rsidR="008F12D2" w:rsidRPr="00ED0D4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ED0D4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ED0D44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F12D2" w:rsidRPr="00ED0D44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способы доказательства неравенства с помощью определения, от противного, методом математической индукции, функционально-графическим методом, а также синтетическим методом и могут использовать их.</w:t>
            </w:r>
          </w:p>
        </w:tc>
        <w:tc>
          <w:tcPr>
            <w:tcW w:w="1843" w:type="dxa"/>
          </w:tcPr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объяснять изученные положения на самостоятельно подобранных конкретных примерах.</w:t>
            </w:r>
          </w:p>
        </w:tc>
      </w:tr>
      <w:tr w:rsidR="008F12D2" w:rsidRPr="00A90BE4" w:rsidTr="004C76A8">
        <w:tc>
          <w:tcPr>
            <w:tcW w:w="568" w:type="dxa"/>
            <w:gridSpan w:val="2"/>
          </w:tcPr>
          <w:p w:rsidR="008F12D2" w:rsidRPr="00ED0D44" w:rsidRDefault="007E2C7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134" w:type="dxa"/>
          </w:tcPr>
          <w:p w:rsidR="008F12D2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32.  Доказательства неравенств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F12D2" w:rsidRPr="00ED0D44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8F12D2" w:rsidRPr="00ED0D4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ED0D4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ED0D44" w:rsidRDefault="008F12D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F12D2" w:rsidRPr="00ED0D44" w:rsidRDefault="008F12D2" w:rsidP="009B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Знают способы доказательства неравенства с помощью определения, от противного, методом математической индукции,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функционально-графическим методом, а также синтетическим методом и могут использовать их.</w:t>
            </w:r>
          </w:p>
        </w:tc>
        <w:tc>
          <w:tcPr>
            <w:tcW w:w="1843" w:type="dxa"/>
          </w:tcPr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ошибок.</w:t>
            </w:r>
          </w:p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Могут на основе комбинирования ранее изученных алгоритмов и способов действия решать нетиповые задачи, выполняя продуктивные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действия эвристического типа.</w:t>
            </w:r>
          </w:p>
        </w:tc>
      </w:tr>
      <w:tr w:rsidR="008F12D2" w:rsidRPr="00A90BE4" w:rsidTr="004C76A8">
        <w:tc>
          <w:tcPr>
            <w:tcW w:w="568" w:type="dxa"/>
            <w:gridSpan w:val="2"/>
          </w:tcPr>
          <w:p w:rsidR="008F12D2" w:rsidRPr="00ED0D44" w:rsidRDefault="007E2C7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2134" w:type="dxa"/>
          </w:tcPr>
          <w:p w:rsidR="008F12D2" w:rsidRPr="00ED0D44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32. Системы уравнений.</w:t>
            </w:r>
          </w:p>
        </w:tc>
        <w:tc>
          <w:tcPr>
            <w:tcW w:w="686" w:type="dxa"/>
          </w:tcPr>
          <w:p w:rsidR="008F12D2" w:rsidRPr="00ED0D4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12D2" w:rsidRPr="00ED0D4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графическом решении системы, составленной из двух и более уравнений.</w:t>
            </w:r>
          </w:p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добывать информацию по заданной теме в источниках различного типа;</w:t>
            </w:r>
          </w:p>
          <w:p w:rsidR="008F12D2" w:rsidRPr="00ED0D44" w:rsidRDefault="008F12D2" w:rsidP="006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Свободно применять различные способы при решении систем уравнений; самостоятельно искать и отбирать необходимую для решения учебных задач информацию.</w:t>
            </w:r>
          </w:p>
        </w:tc>
        <w:tc>
          <w:tcPr>
            <w:tcW w:w="1843" w:type="dxa"/>
          </w:tcPr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</w:t>
            </w:r>
          </w:p>
        </w:tc>
      </w:tr>
      <w:tr w:rsidR="007E2C77" w:rsidRPr="00A90BE4" w:rsidTr="00264607">
        <w:trPr>
          <w:trHeight w:val="5195"/>
        </w:trPr>
        <w:tc>
          <w:tcPr>
            <w:tcW w:w="568" w:type="dxa"/>
            <w:gridSpan w:val="2"/>
          </w:tcPr>
          <w:p w:rsidR="007E2C77" w:rsidRPr="00ED0D44" w:rsidRDefault="007E2C7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2134" w:type="dxa"/>
          </w:tcPr>
          <w:p w:rsidR="007E2C77" w:rsidRPr="00ED0D44" w:rsidRDefault="007E2C77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32. Системы уравнений.</w:t>
            </w:r>
          </w:p>
        </w:tc>
        <w:tc>
          <w:tcPr>
            <w:tcW w:w="686" w:type="dxa"/>
          </w:tcPr>
          <w:p w:rsidR="007E2C77" w:rsidRPr="00ED0D44" w:rsidRDefault="007E2C7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7E2C77" w:rsidRPr="00ED0D44" w:rsidRDefault="007E2C7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E2C77" w:rsidRPr="00ED0D44" w:rsidRDefault="007E2C7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7E2C77" w:rsidRPr="00ED0D44" w:rsidRDefault="007E2C7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7E2C77" w:rsidRPr="00ED0D44" w:rsidRDefault="007E2C77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7E2C77" w:rsidRPr="00ED0D44" w:rsidRDefault="007E2C77" w:rsidP="00AF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Знают, как решать графически и аналитически системы, составленные из двух и более уравнений.</w:t>
            </w:r>
          </w:p>
          <w:p w:rsidR="007E2C77" w:rsidRPr="00ED0D44" w:rsidRDefault="007E2C77" w:rsidP="0052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работать с учебником, отбирать и структурировать материал; свободно применять различные способы при решении систем уравнений.</w:t>
            </w:r>
          </w:p>
        </w:tc>
        <w:tc>
          <w:tcPr>
            <w:tcW w:w="1843" w:type="dxa"/>
          </w:tcPr>
          <w:p w:rsidR="007E2C77" w:rsidRPr="00ED0D44" w:rsidRDefault="007E2C77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7E2C77" w:rsidRPr="00ED0D44" w:rsidRDefault="007E2C77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7E2C77" w:rsidRPr="00ED0D44" w:rsidRDefault="007E2C77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7E2C77" w:rsidRPr="00ED0D44" w:rsidRDefault="007E2C7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формировать вопросы</w:t>
            </w:r>
            <w:proofErr w:type="gram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задачи, создавать проблемную ситуацию.</w:t>
            </w:r>
          </w:p>
        </w:tc>
      </w:tr>
      <w:tr w:rsidR="008F12D2" w:rsidRPr="00A90BE4" w:rsidTr="004C76A8">
        <w:tc>
          <w:tcPr>
            <w:tcW w:w="568" w:type="dxa"/>
            <w:gridSpan w:val="2"/>
          </w:tcPr>
          <w:p w:rsidR="008F12D2" w:rsidRDefault="00C2529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  <w:p w:rsidR="00C25296" w:rsidRPr="00ED0D44" w:rsidRDefault="00C2529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134" w:type="dxa"/>
          </w:tcPr>
          <w:p w:rsidR="008F12D2" w:rsidRPr="00ED0D44" w:rsidRDefault="008F12D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Контрольная работа № 8 по теме: «Уравнения и неравенства. Системы уравнений».</w:t>
            </w:r>
          </w:p>
        </w:tc>
        <w:tc>
          <w:tcPr>
            <w:tcW w:w="686" w:type="dxa"/>
          </w:tcPr>
          <w:p w:rsidR="008F12D2" w:rsidRPr="00ED0D4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</w:tcPr>
          <w:p w:rsidR="008F12D2" w:rsidRPr="00ED0D4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контроля, оценки и коррекции знаний и умений.</w:t>
            </w:r>
          </w:p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индивидуальная.</w:t>
            </w:r>
          </w:p>
        </w:tc>
        <w:tc>
          <w:tcPr>
            <w:tcW w:w="1985" w:type="dxa"/>
          </w:tcPr>
          <w:p w:rsidR="008F12D2" w:rsidRPr="00ED0D44" w:rsidRDefault="008F12D2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</w:tc>
        <w:tc>
          <w:tcPr>
            <w:tcW w:w="1701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решения, выполнять перенос ранее усвоенных способов действий.</w:t>
            </w:r>
          </w:p>
        </w:tc>
      </w:tr>
      <w:tr w:rsidR="00DD59A0" w:rsidRPr="00A90BE4" w:rsidTr="00DD59A0">
        <w:trPr>
          <w:trHeight w:val="4468"/>
        </w:trPr>
        <w:tc>
          <w:tcPr>
            <w:tcW w:w="568" w:type="dxa"/>
            <w:gridSpan w:val="2"/>
          </w:tcPr>
          <w:p w:rsidR="00DD59A0" w:rsidRPr="00ED0D44" w:rsidRDefault="00DD59A0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143</w:t>
            </w:r>
          </w:p>
        </w:tc>
        <w:tc>
          <w:tcPr>
            <w:tcW w:w="2134" w:type="dxa"/>
          </w:tcPr>
          <w:p w:rsidR="00DD59A0" w:rsidRPr="00ED0D44" w:rsidRDefault="00DD59A0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34. Задачи с параметрами.</w:t>
            </w:r>
          </w:p>
        </w:tc>
        <w:tc>
          <w:tcPr>
            <w:tcW w:w="686" w:type="dxa"/>
          </w:tcPr>
          <w:p w:rsidR="00DD59A0" w:rsidRPr="00ED0D44" w:rsidRDefault="00DD59A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DD59A0" w:rsidRPr="00ED0D44" w:rsidRDefault="00DD59A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D59A0" w:rsidRPr="00ED0D44" w:rsidRDefault="00DD59A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DD59A0" w:rsidRPr="00ED0D44" w:rsidRDefault="00DD59A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</w:tcPr>
          <w:p w:rsidR="00DD59A0" w:rsidRPr="00ED0D44" w:rsidRDefault="00DD59A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учащихся </w:t>
            </w:r>
            <w:proofErr w:type="gram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DD59A0" w:rsidRPr="00ED0D44" w:rsidRDefault="00DD59A0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решении уравнений и неравенств с параметрами;</w:t>
            </w:r>
          </w:p>
          <w:p w:rsidR="00DD59A0" w:rsidRPr="00ED0D44" w:rsidRDefault="00DD59A0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составлять план исследования в зависимости от значений параметра, осуществлять разработанный план;</w:t>
            </w:r>
          </w:p>
          <w:p w:rsidR="00DD59A0" w:rsidRPr="00ED0D44" w:rsidRDefault="00DD59A0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и навыками решения уравнений и неравенств с параметрами.</w:t>
            </w:r>
          </w:p>
        </w:tc>
        <w:tc>
          <w:tcPr>
            <w:tcW w:w="1547" w:type="dxa"/>
          </w:tcPr>
          <w:p w:rsidR="00DD59A0" w:rsidRPr="00ED0D44" w:rsidRDefault="00DD59A0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DD59A0" w:rsidRPr="00ED0D44" w:rsidRDefault="00DD59A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способы решения уравнений и неравенств с параметрами.</w:t>
            </w:r>
          </w:p>
          <w:p w:rsidR="00DD59A0" w:rsidRPr="00ED0D44" w:rsidRDefault="00DD59A0" w:rsidP="00DD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9A0" w:rsidRPr="00ED0D44" w:rsidRDefault="00DD59A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D59A0" w:rsidRPr="00ED0D44" w:rsidRDefault="00DD59A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DD59A0" w:rsidRPr="00ED0D44" w:rsidRDefault="00DD59A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DD59A0" w:rsidRPr="00ED0D44" w:rsidRDefault="00DD59A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DD59A0" w:rsidRPr="00ED0D44" w:rsidRDefault="00DD59A0" w:rsidP="00D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привести примеры, подобрать аргумент, сформулировать выводы.</w:t>
            </w:r>
          </w:p>
        </w:tc>
      </w:tr>
      <w:tr w:rsidR="008F12D2" w:rsidRPr="00A90BE4" w:rsidTr="00261DC0">
        <w:tc>
          <w:tcPr>
            <w:tcW w:w="568" w:type="dxa"/>
            <w:gridSpan w:val="2"/>
          </w:tcPr>
          <w:p w:rsidR="008F12D2" w:rsidRPr="00ED0D44" w:rsidRDefault="00DD59A0" w:rsidP="0071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8F12D2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4-1</w:t>
            </w:r>
            <w:r w:rsidR="006A20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34" w:type="dxa"/>
          </w:tcPr>
          <w:p w:rsidR="008F12D2" w:rsidRPr="00ED0D44" w:rsidRDefault="008F12D2" w:rsidP="0071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Обобщающее повторение.</w:t>
            </w:r>
          </w:p>
        </w:tc>
        <w:tc>
          <w:tcPr>
            <w:tcW w:w="686" w:type="dxa"/>
          </w:tcPr>
          <w:p w:rsidR="008F12D2" w:rsidRPr="00ED0D4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0" w:type="dxa"/>
          </w:tcPr>
          <w:p w:rsidR="008F12D2" w:rsidRPr="00ED0D44" w:rsidRDefault="008F12D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систематизации и обобщения знаний и умений.</w:t>
            </w:r>
          </w:p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</w:tcPr>
          <w:p w:rsidR="008F12D2" w:rsidRPr="00ED0D44" w:rsidRDefault="008F12D2" w:rsidP="00D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учащимся условия </w:t>
            </w:r>
            <w:proofErr w:type="gram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F12D2" w:rsidRPr="00ED0D44" w:rsidRDefault="008F12D2" w:rsidP="00D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-обобщения и систематизации знаний курса алгебры и начала математического анализа за 11 класс при решении заданий повышенной сложности;</w:t>
            </w:r>
          </w:p>
          <w:p w:rsidR="008F12D2" w:rsidRPr="00ED0D44" w:rsidRDefault="008F12D2" w:rsidP="00D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-формирование понимания возможности использования приобретенных знаний и умений в практической деятельности и повседневной жизни;</w:t>
            </w:r>
          </w:p>
          <w:p w:rsidR="008F12D2" w:rsidRPr="00ED0D44" w:rsidRDefault="008F12D2" w:rsidP="0034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-формирование умений интегрировать знания из различных областей наук в личный опыт, в том числе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самостоятельно полученные в результате совместной деятельности с одноклассниками и учителем. </w:t>
            </w:r>
          </w:p>
        </w:tc>
        <w:tc>
          <w:tcPr>
            <w:tcW w:w="1547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Рефлексивная, работа в парах, групповая.</w:t>
            </w:r>
          </w:p>
        </w:tc>
        <w:tc>
          <w:tcPr>
            <w:tcW w:w="1985" w:type="dxa"/>
          </w:tcPr>
          <w:p w:rsidR="008F12D2" w:rsidRPr="00ED0D44" w:rsidRDefault="008F12D2" w:rsidP="00077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0D44">
              <w:rPr>
                <w:rFonts w:ascii="Times New Roman" w:hAnsi="Times New Roman"/>
                <w:sz w:val="18"/>
                <w:szCs w:val="18"/>
              </w:rPr>
              <w:t>Умеют демонстрировать теоретические знания и практические навыки по темам 11 класса.</w:t>
            </w:r>
          </w:p>
        </w:tc>
        <w:tc>
          <w:tcPr>
            <w:tcW w:w="1843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8F12D2" w:rsidRPr="00ED0D44" w:rsidRDefault="008F12D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</w:t>
            </w:r>
          </w:p>
        </w:tc>
      </w:tr>
    </w:tbl>
    <w:p w:rsidR="007B3689" w:rsidRDefault="007B3689" w:rsidP="004C76A8">
      <w:pPr>
        <w:spacing w:after="0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</w:p>
    <w:p w:rsidR="007B3689" w:rsidRDefault="007B3689" w:rsidP="004C76A8">
      <w:pPr>
        <w:spacing w:after="0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</w:p>
    <w:p w:rsidR="00450802" w:rsidRDefault="00450802" w:rsidP="00450802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802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геометрии</w:t>
      </w: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1201"/>
        <w:gridCol w:w="2975"/>
        <w:gridCol w:w="1698"/>
        <w:gridCol w:w="2695"/>
        <w:gridCol w:w="3073"/>
        <w:gridCol w:w="2034"/>
        <w:gridCol w:w="1600"/>
      </w:tblGrid>
      <w:tr w:rsidR="00450802" w:rsidTr="009F2505">
        <w:trPr>
          <w:trHeight w:val="399"/>
        </w:trPr>
        <w:tc>
          <w:tcPr>
            <w:tcW w:w="1201" w:type="dxa"/>
            <w:vMerge w:val="restart"/>
          </w:tcPr>
          <w:p w:rsidR="00450802" w:rsidRPr="00450802" w:rsidRDefault="00450802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gramStart"/>
            <w:r w:rsidRPr="0045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75" w:type="dxa"/>
            <w:vMerge w:val="restart"/>
          </w:tcPr>
          <w:p w:rsidR="00450802" w:rsidRPr="00450802" w:rsidRDefault="00450802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раздела, тема урока</w:t>
            </w:r>
          </w:p>
        </w:tc>
        <w:tc>
          <w:tcPr>
            <w:tcW w:w="1698" w:type="dxa"/>
            <w:vMerge w:val="restart"/>
          </w:tcPr>
          <w:p w:rsidR="00450802" w:rsidRPr="00450802" w:rsidRDefault="00450802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7802" w:type="dxa"/>
            <w:gridSpan w:val="3"/>
          </w:tcPr>
          <w:p w:rsidR="00450802" w:rsidRPr="00450802" w:rsidRDefault="00450802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1600" w:type="dxa"/>
            <w:vMerge w:val="restart"/>
          </w:tcPr>
          <w:p w:rsidR="00450802" w:rsidRPr="00450802" w:rsidRDefault="00450802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450802" w:rsidTr="009F2505">
        <w:trPr>
          <w:trHeight w:val="542"/>
        </w:trPr>
        <w:tc>
          <w:tcPr>
            <w:tcW w:w="1201" w:type="dxa"/>
            <w:vMerge/>
          </w:tcPr>
          <w:p w:rsidR="00450802" w:rsidRPr="00450802" w:rsidRDefault="00450802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450802" w:rsidRPr="00450802" w:rsidRDefault="00450802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450802" w:rsidRPr="00450802" w:rsidRDefault="00450802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:rsidR="00450802" w:rsidRDefault="00450802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3073" w:type="dxa"/>
          </w:tcPr>
          <w:p w:rsidR="00450802" w:rsidRDefault="00450802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034" w:type="dxa"/>
          </w:tcPr>
          <w:p w:rsidR="00450802" w:rsidRDefault="00450802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1600" w:type="dxa"/>
            <w:vMerge/>
          </w:tcPr>
          <w:p w:rsidR="00450802" w:rsidRDefault="00450802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2505" w:rsidTr="009F2505">
        <w:trPr>
          <w:trHeight w:val="312"/>
        </w:trPr>
        <w:tc>
          <w:tcPr>
            <w:tcW w:w="15276" w:type="dxa"/>
            <w:gridSpan w:val="7"/>
          </w:tcPr>
          <w:p w:rsidR="009F2505" w:rsidRDefault="009F2505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 координат в пространстве (19 часов)</w:t>
            </w:r>
          </w:p>
        </w:tc>
      </w:tr>
      <w:tr w:rsidR="009F2505" w:rsidTr="009F2505">
        <w:trPr>
          <w:trHeight w:val="542"/>
        </w:trPr>
        <w:tc>
          <w:tcPr>
            <w:tcW w:w="1201" w:type="dxa"/>
          </w:tcPr>
          <w:p w:rsidR="009F2505" w:rsidRPr="00450802" w:rsidRDefault="009F2505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:rsidR="009F2505" w:rsidRPr="009F2505" w:rsidRDefault="009F2505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 точки и координаты вектора</w:t>
            </w:r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:rsidR="009F2505" w:rsidRPr="00450802" w:rsidRDefault="009F2505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:rsidR="009F2505" w:rsidRDefault="009F2505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3" w:type="dxa"/>
          </w:tcPr>
          <w:p w:rsidR="009F2505" w:rsidRDefault="009F2505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:rsidR="009F2505" w:rsidRDefault="009F2505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</w:tcPr>
          <w:p w:rsidR="009F2505" w:rsidRDefault="009F2505" w:rsidP="00450802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Прямоугольная система координат в пространстве.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Координаты вектора.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Объяснять, что такое ось координат, как определяется координата точки по данной оси,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каквводится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и обозначается прямоугольная система</w:t>
            </w:r>
          </w:p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координат в пространстве, как называются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осикоординат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Style w:val="FontStyle14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F2505">
              <w:rPr>
                <w:rStyle w:val="FontStyle14"/>
                <w:sz w:val="20"/>
                <w:szCs w:val="20"/>
              </w:rPr>
              <w:t xml:space="preserve">развить </w:t>
            </w:r>
            <w:r w:rsidRPr="009F2505">
              <w:rPr>
                <w:rStyle w:val="FontStyle15"/>
                <w:sz w:val="20"/>
                <w:szCs w:val="20"/>
              </w:rPr>
              <w:t xml:space="preserve">у </w:t>
            </w:r>
            <w:r w:rsidRPr="009F2505">
              <w:rPr>
                <w:rStyle w:val="FontStyle14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4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9F2505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9F2505">
              <w:rPr>
                <w:rStyle w:val="FontStyle14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9F2505">
              <w:rPr>
                <w:sz w:val="20"/>
                <w:szCs w:val="20"/>
              </w:rPr>
              <w:t>сентябрь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Нахождение координат вектора.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Связь между координатами векторов и координатами точек.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выводить и использовать в решениях задач формулы координат середины отрезка, длины вектора и расстояния между двумя точками.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Style w:val="FontStyle14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F2505">
              <w:rPr>
                <w:rStyle w:val="FontStyle14"/>
                <w:sz w:val="20"/>
                <w:szCs w:val="20"/>
              </w:rPr>
              <w:t xml:space="preserve">развить </w:t>
            </w:r>
            <w:r w:rsidRPr="009F2505">
              <w:rPr>
                <w:rStyle w:val="FontStyle15"/>
                <w:sz w:val="20"/>
                <w:szCs w:val="20"/>
              </w:rPr>
              <w:t xml:space="preserve">у </w:t>
            </w:r>
            <w:r w:rsidRPr="009F2505">
              <w:rPr>
                <w:rStyle w:val="FontStyle14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4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9F2505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9F2505">
              <w:rPr>
                <w:rStyle w:val="FontStyle14"/>
                <w:sz w:val="20"/>
                <w:szCs w:val="20"/>
              </w:rPr>
              <w:t xml:space="preserve">различать методы познания окружающего мира по его целям </w:t>
            </w:r>
            <w:r w:rsidRPr="009F2505">
              <w:rPr>
                <w:rStyle w:val="FontStyle14"/>
                <w:sz w:val="20"/>
                <w:szCs w:val="20"/>
              </w:rPr>
              <w:lastRenderedPageBreak/>
              <w:t>(наблюдение, опыт, эксперимент, моделирование, вычисление)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9F2505">
              <w:rPr>
                <w:sz w:val="20"/>
                <w:szCs w:val="20"/>
              </w:rPr>
              <w:t>сентябрь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Простейшие задачи в координатах.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выводить и использовать в решениях задач формулы координат середины отрезка, длины вектора и расстояния между двумя точками.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F2505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9F2505">
              <w:rPr>
                <w:sz w:val="20"/>
                <w:szCs w:val="20"/>
              </w:rPr>
              <w:t>сентябрь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Решение простейших задач в координатах.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выводить и использовать в решениях задач формулы координат середины отрезка, длины вектора и расстояния между двумя точками.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F2505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осуществлять сравнение и классификацию по заданным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lastRenderedPageBreak/>
              <w:t>критериям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9F2505">
              <w:rPr>
                <w:sz w:val="20"/>
                <w:szCs w:val="20"/>
              </w:rPr>
              <w:t>сентябрь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b/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</w:tcPr>
          <w:p w:rsidR="009F2505" w:rsidRPr="009F2505" w:rsidRDefault="009F2505" w:rsidP="00FE1529">
            <w:pPr>
              <w:pStyle w:val="a3"/>
              <w:spacing w:before="0" w:after="0"/>
              <w:rPr>
                <w:sz w:val="20"/>
                <w:szCs w:val="20"/>
              </w:rPr>
            </w:pP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 xml:space="preserve">Угол между векторами.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Скалярное произведение векторов.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Вычисление углов между прямыми и плоскостями.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Формулировать определение скалярного произведения векторов; формулировать и доказывать утверждения о его свойствах.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9F2505">
              <w:rPr>
                <w:b/>
                <w:sz w:val="20"/>
                <w:szCs w:val="20"/>
              </w:rPr>
              <w:t>:</w:t>
            </w:r>
            <w:r w:rsidRPr="009F2505">
              <w:rPr>
                <w:sz w:val="20"/>
                <w:szCs w:val="20"/>
              </w:rPr>
              <w:t>о</w:t>
            </w:r>
            <w:proofErr w:type="gramEnd"/>
            <w:r w:rsidRPr="009F2505">
              <w:rPr>
                <w:sz w:val="20"/>
                <w:szCs w:val="20"/>
              </w:rPr>
              <w:t>рганизовывать и планировать учебн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ое сотрудничество с учителем и одноклассниками.</w:t>
            </w:r>
          </w:p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F2505">
              <w:rPr>
                <w:rStyle w:val="FontStyle12"/>
                <w:sz w:val="20"/>
                <w:szCs w:val="20"/>
              </w:rPr>
              <w:t xml:space="preserve">: </w:t>
            </w:r>
            <w:r w:rsidRPr="009F2505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9F25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9F2505">
              <w:rPr>
                <w:sz w:val="20"/>
                <w:szCs w:val="20"/>
              </w:rPr>
              <w:t>октябрь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Решение  задач  на применение скалярного произведения векторов.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Объяснять, какой вектор называется направляющим вектором прямой, как вычислить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уголмежду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двумя прямыми, если известны координаты их направляющих векторов; как вычислить угол между прямой и плоскостью,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еслиизвестны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координаты направляющего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векторапрямой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и вектора, перпендикулярного к плоскости, как вычислить угол между двумя плоскостями, если известны координаты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векторов</w:t>
            </w:r>
            <w:proofErr w:type="gram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,п</w:t>
            </w:r>
            <w:proofErr w:type="gram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ерпендикулярных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к этим плоскостям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F2505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осуществлять сравнение и классификацию по заданным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lastRenderedPageBreak/>
              <w:t>критериям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9F2505">
              <w:rPr>
                <w:sz w:val="20"/>
                <w:szCs w:val="20"/>
              </w:rPr>
              <w:t>октябрь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 по теме «Векторы»  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F2505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9F2505">
              <w:rPr>
                <w:sz w:val="20"/>
                <w:szCs w:val="20"/>
              </w:rPr>
              <w:t>октябрь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/>
                <w:sz w:val="20"/>
                <w:szCs w:val="20"/>
              </w:rPr>
              <w:t>Движения.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Центральная симметрия. Осевая симметрия.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Зеркальная симметрия. Параллельный перенос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Объяснять, что такое отображение </w:t>
            </w:r>
            <w:proofErr w:type="gram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пространства</w:t>
            </w:r>
            <w:proofErr w:type="gram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на себя и в </w:t>
            </w:r>
            <w:proofErr w:type="gram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каком</w:t>
            </w:r>
            <w:proofErr w:type="gram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случае оно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называетсядвижением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пространства; объяснять, что такое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осевая симметрия, центральная симметрия, зеркальная симметрия обосновывать, что эти отображения пространства на себя являются движениями; приводить примеры использования движений при обосновании равенства фигур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F2505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F2505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ноябрь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движения.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Объяснять, что такое отображение </w:t>
            </w:r>
            <w:proofErr w:type="gram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пространства</w:t>
            </w:r>
            <w:proofErr w:type="gram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на себя и в </w:t>
            </w:r>
            <w:proofErr w:type="gram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каком</w:t>
            </w:r>
            <w:proofErr w:type="gram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случае оно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называетсядвижением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пространства; объяснять, что такое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параллельный перенос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наданный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вектор; 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: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рганизовывать и планировать учебное сотрудничество с учителем и одноклассниками.</w:t>
            </w:r>
          </w:p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F2505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F2505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ноябрь</w:t>
            </w:r>
          </w:p>
        </w:tc>
      </w:tr>
      <w:tr w:rsidR="009F2505" w:rsidRPr="009F2505" w:rsidTr="00FE1529">
        <w:trPr>
          <w:trHeight w:val="542"/>
        </w:trPr>
        <w:tc>
          <w:tcPr>
            <w:tcW w:w="15276" w:type="dxa"/>
            <w:gridSpan w:val="7"/>
          </w:tcPr>
          <w:p w:rsidR="009F2505" w:rsidRPr="009F2505" w:rsidRDefault="009F2505" w:rsidP="009F250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Цилиндр, конус, шар (22 часов)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/>
                <w:sz w:val="20"/>
                <w:szCs w:val="20"/>
              </w:rPr>
              <w:t>Цилиндр.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Понятие цилиндра. Площадь поверхности цилиндра.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площади цилиндра.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Объяснять, что такое цилиндрическая поверхность, её образующие и ось, какое тело </w:t>
            </w:r>
            <w:proofErr w:type="gram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называется цилиндром и как называются</w:t>
            </w:r>
            <w:proofErr w:type="gram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его элементы, что представляют собой осевое сечение</w:t>
            </w:r>
          </w:p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цилиндра и сечение плоскостью, перпендикулярной к его оси, как получается цилиндр путём вращения вокруг оси его осевого сечения;</w:t>
            </w:r>
          </w:p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Style w:val="FontStyle14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F2505">
              <w:rPr>
                <w:rStyle w:val="FontStyle14"/>
                <w:sz w:val="20"/>
                <w:szCs w:val="20"/>
              </w:rPr>
              <w:t xml:space="preserve">развить </w:t>
            </w:r>
            <w:r w:rsidRPr="009F2505">
              <w:rPr>
                <w:rStyle w:val="FontStyle15"/>
                <w:sz w:val="20"/>
                <w:szCs w:val="20"/>
              </w:rPr>
              <w:t xml:space="preserve">у </w:t>
            </w:r>
            <w:r w:rsidRPr="009F2505">
              <w:rPr>
                <w:rStyle w:val="FontStyle14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4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9F2505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9F2505">
              <w:rPr>
                <w:rStyle w:val="FontStyle14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ноябрь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Конус.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 xml:space="preserve">Понятие конуса. Площадь поверхности конуса. </w:t>
            </w:r>
            <w:r w:rsidRPr="009F2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Усеченный конус.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Объяснять, что такое коническая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поверхность</w:t>
            </w:r>
            <w:proofErr w:type="gram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,е</w:t>
            </w:r>
            <w:proofErr w:type="gram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ё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образующие, вершина и ось, </w:t>
            </w: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какое тело называется конусом и как называются его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элемен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ты, что представляют собой осевое сечение конуса и сечение плоскостью, перпендикулярной</w:t>
            </w:r>
          </w:p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 оси, как получается конус путём вращения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егоосевого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сечения вокруг оси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pStyle w:val="af1"/>
              <w:rPr>
                <w:rStyle w:val="FontStyle12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9F2505">
              <w:rPr>
                <w:rStyle w:val="FontStyle12"/>
                <w:sz w:val="20"/>
                <w:szCs w:val="20"/>
              </w:rPr>
              <w:t>выслушивать мнение членов команды, не перебивая</w:t>
            </w:r>
            <w:proofErr w:type="gramStart"/>
            <w:r w:rsidRPr="009F2505">
              <w:rPr>
                <w:rStyle w:val="FontStyle12"/>
                <w:sz w:val="20"/>
                <w:szCs w:val="20"/>
              </w:rPr>
              <w:t xml:space="preserve"> .</w:t>
            </w:r>
            <w:proofErr w:type="gramEnd"/>
          </w:p>
          <w:p w:rsidR="009F2505" w:rsidRPr="009F2505" w:rsidRDefault="009F2505" w:rsidP="00FE1529">
            <w:pPr>
              <w:pStyle w:val="af1"/>
              <w:rPr>
                <w:rStyle w:val="FontStyle12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2"/>
                <w:sz w:val="20"/>
                <w:szCs w:val="20"/>
              </w:rPr>
              <w:t xml:space="preserve">прогнозировать </w:t>
            </w:r>
            <w:r w:rsidRPr="009F2505">
              <w:rPr>
                <w:rStyle w:val="FontStyle12"/>
                <w:sz w:val="20"/>
                <w:szCs w:val="20"/>
              </w:rPr>
              <w:lastRenderedPageBreak/>
              <w:t xml:space="preserve">результат усвоения материала, определять промежуточные цели             </w:t>
            </w:r>
          </w:p>
          <w:p w:rsidR="009F2505" w:rsidRPr="009F2505" w:rsidRDefault="009F2505" w:rsidP="00FE15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F2505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F2505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стартовой мотивации к </w:t>
            </w:r>
            <w:r w:rsidRPr="009F2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изучению нового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Ноябрь-декабрь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/>
                <w:sz w:val="20"/>
                <w:szCs w:val="20"/>
              </w:rPr>
              <w:t>Сфера.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Сфера и шар. Уравнение сферы.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Касательная плоскость к сфере.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Формулировать определения сферы, её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центра</w:t>
            </w:r>
            <w:proofErr w:type="gram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,р</w:t>
            </w:r>
            <w:proofErr w:type="gram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адиуса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и диаметра;</w:t>
            </w:r>
          </w:p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Исследовать взаимное расположение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сферыи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прямой</w:t>
            </w:r>
            <w:proofErr w:type="gramEnd"/>
          </w:p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формулировать определение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каса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тельной прямой к сфере, формулировать и доказывать теоремы о свойстве и признаке касательной прямой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: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рганизовывать и планировать учебное сотрудничество с учителем и одноклассниками.</w:t>
            </w:r>
          </w:p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F2505">
              <w:rPr>
                <w:rStyle w:val="FontStyle12"/>
                <w:sz w:val="20"/>
                <w:szCs w:val="20"/>
              </w:rPr>
              <w:t xml:space="preserve">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F2505">
              <w:rPr>
                <w:rStyle w:val="FontStyle12"/>
                <w:sz w:val="20"/>
                <w:szCs w:val="20"/>
              </w:rPr>
              <w:t xml:space="preserve">: </w:t>
            </w:r>
            <w:r w:rsidRPr="009F2505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9F25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декабрь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Площадь сферы.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Выводить уравнение сферы данного радиуса с центром в данной точке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b/>
                <w:sz w:val="20"/>
                <w:szCs w:val="20"/>
              </w:rPr>
              <w:t xml:space="preserve">Коммуникативные: </w:t>
            </w:r>
            <w:r w:rsidRPr="009F2505">
              <w:rPr>
                <w:sz w:val="20"/>
                <w:szCs w:val="20"/>
              </w:rPr>
              <w:t>проявлять готовность к обсуждению разных точек зрения и выраб</w:t>
            </w:r>
            <w:r w:rsidRPr="009F2505">
              <w:rPr>
                <w:rStyle w:val="FontStyle12"/>
                <w:sz w:val="20"/>
                <w:szCs w:val="20"/>
              </w:rPr>
              <w:t>отке общей (групповой) позиции</w:t>
            </w:r>
          </w:p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F2505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F2505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декабрь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Решение задач на цилиндр.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объяснять, что принимается за площадь боковой поверхности цилиндра, выводить формулы площадей боковой и полной поверхностей цилиндра и формулу объёма цилиндра, использовать эти формулы при решении задач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9F2505">
              <w:rPr>
                <w:rStyle w:val="FontStyle12"/>
                <w:sz w:val="20"/>
                <w:szCs w:val="20"/>
              </w:rPr>
              <w:t xml:space="preserve">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505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: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ормировать</w:t>
            </w:r>
            <w:proofErr w:type="spellEnd"/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proofErr w:type="spell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: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существлять</w:t>
            </w:r>
            <w:proofErr w:type="spellEnd"/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сравнение и классификацию по заданным критериям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январь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Решение задач на конус.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объяснять, что принимается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заплощадь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боковой поверхности конуса, выводить формулы площадей боковых и полных поверхностей конуса и усечённого конуса; формулировать теорему об объёме конуса, 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F2505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январь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Решение задач на многогранники, цилиндр, конус и шар.</w:t>
            </w:r>
          </w:p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Объяснять, какая фигура является многогранником, цилиндром, конусом, как найти площадь поверхности каждого из них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F2505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январь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Объяснять, какая фигура является многогранником, цилиндром, конусом, как найти площадь поверхности каждого из них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F2505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Январь - февраль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«Цилиндр. Конус. Шар»</w:t>
            </w:r>
            <w:r w:rsidRPr="009F2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: </w:t>
            </w: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февраль</w:t>
            </w:r>
          </w:p>
        </w:tc>
      </w:tr>
      <w:tr w:rsidR="009F2505" w:rsidRPr="009F2505" w:rsidTr="00FE1529">
        <w:trPr>
          <w:trHeight w:val="542"/>
        </w:trPr>
        <w:tc>
          <w:tcPr>
            <w:tcW w:w="15276" w:type="dxa"/>
            <w:gridSpan w:val="7"/>
          </w:tcPr>
          <w:p w:rsidR="009F2505" w:rsidRPr="009F2505" w:rsidRDefault="009F2505" w:rsidP="009F250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Объемы тел (23 часов)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прямоугольного параллелепипеда.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Объем прямоугольного параллелепипеда.</w:t>
            </w:r>
          </w:p>
          <w:p w:rsidR="009F2505" w:rsidRPr="009F2505" w:rsidRDefault="009F2505" w:rsidP="00FE1529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Вычисление объема  прямоугольного параллелепипеда</w:t>
            </w:r>
          </w:p>
          <w:p w:rsidR="009F2505" w:rsidRPr="009F2505" w:rsidRDefault="009F2505" w:rsidP="00FE1529">
            <w:pPr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Объяснять</w:t>
            </w:r>
            <w:proofErr w:type="gram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как измеряются объемы тел, проводя аналогию с измерениями площадей многоугольников;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формулировать основные свойства объемов и выводить с их помощью формулу объема прямоугольного параллелепипеда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F2505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F2505">
              <w:rPr>
                <w:rStyle w:val="FontStyle12"/>
                <w:sz w:val="20"/>
                <w:szCs w:val="20"/>
              </w:rPr>
              <w:t xml:space="preserve">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осознавать качество и уровень усвоения</w:t>
            </w:r>
          </w:p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F2505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F2505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февраль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прямой призмы и цилиндра.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Объем прямой призмы.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Вычисление объема прямой призмы.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Формулировать и доказывать теоремы об объеме прямой призмы; решать задачи, связанные с вычислением объемов этих тел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F2505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F2505">
              <w:rPr>
                <w:rStyle w:val="FontStyle12"/>
                <w:sz w:val="20"/>
                <w:szCs w:val="20"/>
              </w:rPr>
              <w:t xml:space="preserve">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осознавать качество и уровень усвоения</w:t>
            </w:r>
          </w:p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F2505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F2505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февраль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Объем цилиндра.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Вычисление объема цилиндра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Формулировать и доказывать теоремы об объеме цилиндра; решать задачи, связанные с вычислением объемов этих тел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Style w:val="FontStyle14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F2505">
              <w:rPr>
                <w:rStyle w:val="FontStyle14"/>
                <w:sz w:val="20"/>
                <w:szCs w:val="20"/>
              </w:rPr>
              <w:t xml:space="preserve">развить </w:t>
            </w:r>
            <w:r w:rsidRPr="009F2505">
              <w:rPr>
                <w:rStyle w:val="FontStyle15"/>
                <w:sz w:val="20"/>
                <w:szCs w:val="20"/>
              </w:rPr>
              <w:t xml:space="preserve">у </w:t>
            </w:r>
            <w:r w:rsidRPr="009F2505">
              <w:rPr>
                <w:rStyle w:val="FontStyle14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4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9F2505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9F2505">
              <w:rPr>
                <w:rStyle w:val="FontStyle14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февраль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/>
                <w:sz w:val="20"/>
                <w:szCs w:val="20"/>
              </w:rPr>
              <w:t>Объем наклонной призмы, пирамиды и конуса.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Вычисление объемов тел с помощью определенного интеграла.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Объем наклонной призмы.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Вычисление объема наклонной призмы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Выводить интегральную формулу для вычисления объемов тел и доказывать с ее помощью теоремы об объеме наклонной призмы, об объеме конуса,  пирамиды;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Выводить интегральную формулу для вычисления объемов тел и доказывать с ее помощью теоремы об объеме наклонной призмы, об объеме конуса,  пирамиды;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9F2505">
              <w:rPr>
                <w:rStyle w:val="FontStyle12"/>
                <w:sz w:val="20"/>
                <w:szCs w:val="20"/>
              </w:rPr>
              <w:t xml:space="preserve">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способствовать формированию научного мировоззрения. </w:t>
            </w:r>
            <w:proofErr w:type="gramEnd"/>
          </w:p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оценивать весомость приводимых доказательств и </w:t>
            </w:r>
            <w:proofErr w:type="spellStart"/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рассуждений</w:t>
            </w:r>
            <w:proofErr w:type="gramStart"/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.</w:t>
            </w:r>
            <w:r w:rsidRPr="009F2505">
              <w:rPr>
                <w:rStyle w:val="FontStyle12"/>
                <w:b/>
                <w:sz w:val="20"/>
                <w:szCs w:val="20"/>
              </w:rPr>
              <w:t>П</w:t>
            </w:r>
            <w:proofErr w:type="gramEnd"/>
            <w:r w:rsidRPr="009F2505">
              <w:rPr>
                <w:rStyle w:val="FontStyle12"/>
                <w:b/>
                <w:sz w:val="20"/>
                <w:szCs w:val="20"/>
              </w:rPr>
              <w:t>ознавательные</w:t>
            </w:r>
            <w:proofErr w:type="spellEnd"/>
            <w:r w:rsidRPr="009F2505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февраль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Объем пирамиды.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Вычисление объема пирамиды.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объема пирамиды.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Выводить интегральную формулу для вычисления объемов тел и доказывать с ее помощью теоремы об объеме наклонной призмы, об объеме конуса,  пирамиды;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F2505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F2505">
              <w:rPr>
                <w:rStyle w:val="FontStyle12"/>
                <w:sz w:val="20"/>
                <w:szCs w:val="20"/>
              </w:rPr>
              <w:t xml:space="preserve">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осознавать качество и уровень усвоения</w:t>
            </w:r>
          </w:p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F2505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F2505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март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Объем конуса.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Вычисление объема конуса.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объемов.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выводить формулы для вычисления объемов усеченной пирамиды и усеченного конуса; решать задачи, связанные с вычислением объемов этих тел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Style w:val="FontStyle14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F2505">
              <w:rPr>
                <w:rStyle w:val="FontStyle14"/>
                <w:sz w:val="20"/>
                <w:szCs w:val="20"/>
              </w:rPr>
              <w:t xml:space="preserve">развить </w:t>
            </w:r>
            <w:r w:rsidRPr="009F2505">
              <w:rPr>
                <w:rStyle w:val="FontStyle15"/>
                <w:sz w:val="20"/>
                <w:szCs w:val="20"/>
              </w:rPr>
              <w:t xml:space="preserve">у </w:t>
            </w:r>
            <w:r w:rsidRPr="009F2505">
              <w:rPr>
                <w:rStyle w:val="FontStyle14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4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9F2505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9F2505">
              <w:rPr>
                <w:rStyle w:val="FontStyle14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«Объемы тел»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полученные формулы при решении задач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Style w:val="FontStyle14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F2505">
              <w:rPr>
                <w:rStyle w:val="FontStyle14"/>
                <w:sz w:val="20"/>
                <w:szCs w:val="20"/>
              </w:rPr>
              <w:t xml:space="preserve">развить </w:t>
            </w:r>
            <w:r w:rsidRPr="009F2505">
              <w:rPr>
                <w:rStyle w:val="FontStyle15"/>
                <w:sz w:val="20"/>
                <w:szCs w:val="20"/>
              </w:rPr>
              <w:t xml:space="preserve">у </w:t>
            </w:r>
            <w:r w:rsidRPr="009F2505">
              <w:rPr>
                <w:rStyle w:val="FontStyle14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4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9F2505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9F2505">
              <w:rPr>
                <w:rStyle w:val="FontStyle14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 по теме «Объемы тел»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: </w:t>
            </w: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Объем шара и площадь </w:t>
            </w:r>
            <w:r w:rsidRPr="009F25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сферы.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Объем шара. Объем шарового сегмента. Объем шарового слоя и шарового сектора. Площадь сферы.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Формулировать определения шара, его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центра</w:t>
            </w:r>
            <w:proofErr w:type="gram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,р</w:t>
            </w:r>
            <w:proofErr w:type="gram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адиуса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и диаметра; формулировать теорему об</w:t>
            </w:r>
          </w:p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объёме</w:t>
            </w:r>
            <w:proofErr w:type="gram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шара;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:rsidR="009F2505" w:rsidRPr="009F2505" w:rsidRDefault="009F2505" w:rsidP="00FE152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9F2505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</w:t>
            </w:r>
            <w:r w:rsidRPr="009F2505">
              <w:rPr>
                <w:rStyle w:val="FontStyle12"/>
                <w:sz w:val="20"/>
                <w:szCs w:val="20"/>
              </w:rPr>
              <w:lastRenderedPageBreak/>
              <w:t>общей (групповой) позиции</w:t>
            </w:r>
          </w:p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F2505">
              <w:rPr>
                <w:rStyle w:val="FontStyle12"/>
                <w:sz w:val="20"/>
                <w:szCs w:val="20"/>
              </w:rPr>
              <w:t xml:space="preserve">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осознавать качество и уровень усвоения</w:t>
            </w:r>
          </w:p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F2505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F2505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целевых установок </w:t>
            </w: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учебной деятельности</w:t>
            </w:r>
          </w:p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апрель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площади сферы.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«Объем шара»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объяснять, что принимается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заплощадь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сферы и как она выражается через радиус сферы, использовать формулы </w:t>
            </w:r>
            <w:proofErr w:type="spellStart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>объёмашара</w:t>
            </w:r>
            <w:proofErr w:type="spellEnd"/>
            <w:r w:rsidRPr="009F25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и площади сферы при решении задач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9F2505">
              <w:rPr>
                <w:rStyle w:val="FontStyle12"/>
                <w:sz w:val="20"/>
                <w:szCs w:val="20"/>
              </w:rPr>
              <w:t xml:space="preserve">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505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: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ормировать</w:t>
            </w:r>
            <w:proofErr w:type="spellEnd"/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proofErr w:type="spell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: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существлять</w:t>
            </w:r>
            <w:proofErr w:type="spellEnd"/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сравнение и классификацию по заданным критериям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 по теме «Объем шара»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: </w:t>
            </w: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выбирать </w:t>
            </w: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наиболее эффективные способы решения задач.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</w:t>
            </w:r>
          </w:p>
        </w:tc>
      </w:tr>
      <w:tr w:rsidR="009F2505" w:rsidRPr="009F2505" w:rsidTr="009F2505">
        <w:trPr>
          <w:trHeight w:val="542"/>
        </w:trPr>
        <w:tc>
          <w:tcPr>
            <w:tcW w:w="1201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7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 Решение задач ЕГЭ.</w:t>
            </w:r>
          </w:p>
        </w:tc>
        <w:tc>
          <w:tcPr>
            <w:tcW w:w="1698" w:type="dxa"/>
          </w:tcPr>
          <w:p w:rsidR="009F2505" w:rsidRPr="009F2505" w:rsidRDefault="009F2505" w:rsidP="00FE1529">
            <w:pPr>
              <w:pStyle w:val="13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95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073" w:type="dxa"/>
          </w:tcPr>
          <w:p w:rsidR="009F2505" w:rsidRPr="009F2505" w:rsidRDefault="009F2505" w:rsidP="00FE152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9F2505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9F2505">
              <w:rPr>
                <w:b/>
                <w:sz w:val="20"/>
                <w:szCs w:val="20"/>
              </w:rPr>
              <w:t xml:space="preserve"> организовывать и планировать учебн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ое сотрудничество с учителем и одноклассниками.</w:t>
            </w:r>
          </w:p>
          <w:p w:rsidR="009F2505" w:rsidRPr="009F2505" w:rsidRDefault="009F2505" w:rsidP="00FE1529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2505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9F2505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F2505" w:rsidRPr="009F2505" w:rsidRDefault="009F2505" w:rsidP="00FE152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proofErr w:type="gramStart"/>
            <w:r w:rsidRPr="009F250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F2505">
              <w:rPr>
                <w:rStyle w:val="FontStyle12"/>
                <w:sz w:val="20"/>
                <w:szCs w:val="20"/>
              </w:rPr>
              <w:t xml:space="preserve">: </w:t>
            </w:r>
            <w:r w:rsidRPr="009F2505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9F250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9F25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</w:tcPr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9F2505" w:rsidRPr="009F2505" w:rsidRDefault="009F2505" w:rsidP="00FE152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9F250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600" w:type="dxa"/>
          </w:tcPr>
          <w:p w:rsidR="009F2505" w:rsidRPr="009F2505" w:rsidRDefault="009F2505" w:rsidP="00FE15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2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май</w:t>
            </w:r>
          </w:p>
        </w:tc>
      </w:tr>
    </w:tbl>
    <w:p w:rsidR="00450802" w:rsidRPr="009F2505" w:rsidRDefault="00450802" w:rsidP="00450802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12B7F" w:rsidRDefault="00112B7F" w:rsidP="004C76A8">
      <w:pPr>
        <w:spacing w:after="0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</w:p>
    <w:p w:rsidR="004C76A8" w:rsidRPr="004C76A8" w:rsidRDefault="004C76A8" w:rsidP="004C76A8">
      <w:pPr>
        <w:spacing w:after="0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</w:p>
    <w:p w:rsidR="005D00FA" w:rsidRDefault="005D00FA" w:rsidP="005D00FA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7</w:t>
      </w:r>
      <w:r w:rsidRPr="00D3384E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. </w:t>
      </w:r>
      <w:r w:rsidRPr="00D33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00FA" w:rsidRPr="00A930EF" w:rsidRDefault="005D00FA" w:rsidP="009106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следующих результатов освоения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A9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образования:</w:t>
      </w:r>
    </w:p>
    <w:p w:rsidR="005D00FA" w:rsidRDefault="005D00FA" w:rsidP="005D0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93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5D00FA" w:rsidRDefault="005D00FA" w:rsidP="005D00FA">
      <w:pPr>
        <w:numPr>
          <w:ilvl w:val="0"/>
          <w:numId w:val="33"/>
        </w:numPr>
        <w:autoSpaceDE w:val="0"/>
        <w:autoSpaceDN w:val="0"/>
        <w:adjustRightInd w:val="0"/>
        <w:spacing w:after="11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D00FA" w:rsidRDefault="005D00FA" w:rsidP="005D00FA">
      <w:pPr>
        <w:numPr>
          <w:ilvl w:val="0"/>
          <w:numId w:val="33"/>
        </w:numPr>
        <w:autoSpaceDE w:val="0"/>
        <w:autoSpaceDN w:val="0"/>
        <w:adjustRightInd w:val="0"/>
        <w:spacing w:after="11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5D00FA" w:rsidRDefault="005D00FA" w:rsidP="005D00FA">
      <w:pPr>
        <w:numPr>
          <w:ilvl w:val="0"/>
          <w:numId w:val="33"/>
        </w:numPr>
        <w:autoSpaceDE w:val="0"/>
        <w:autoSpaceDN w:val="0"/>
        <w:adjustRightInd w:val="0"/>
        <w:spacing w:after="11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5D00FA" w:rsidRDefault="00910625" w:rsidP="005D00FA">
      <w:pPr>
        <w:numPr>
          <w:ilvl w:val="0"/>
          <w:numId w:val="33"/>
        </w:numPr>
        <w:autoSpaceDE w:val="0"/>
        <w:autoSpaceDN w:val="0"/>
        <w:adjustRightInd w:val="0"/>
        <w:spacing w:after="11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реативность</w:t>
      </w:r>
      <w:r w:rsidR="005D00FA"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мышления, инициатива, находчивость, активность при решении математических задач; </w:t>
      </w:r>
    </w:p>
    <w:p w:rsidR="005D00FA" w:rsidRDefault="005D00FA" w:rsidP="005D00FA">
      <w:pPr>
        <w:numPr>
          <w:ilvl w:val="0"/>
          <w:numId w:val="33"/>
        </w:numPr>
        <w:autoSpaceDE w:val="0"/>
        <w:autoSpaceDN w:val="0"/>
        <w:adjustRightInd w:val="0"/>
        <w:spacing w:after="11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контролировать процесс и результат учебной математической деятельности; </w:t>
      </w:r>
    </w:p>
    <w:p w:rsidR="005D00FA" w:rsidRDefault="005D00FA" w:rsidP="005D00F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планировать деятельность; </w:t>
      </w:r>
    </w:p>
    <w:p w:rsidR="005D00FA" w:rsidRPr="008C0741" w:rsidRDefault="005D00FA" w:rsidP="005D00F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5D00FA" w:rsidRPr="008C0741" w:rsidRDefault="005D00FA" w:rsidP="005D0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07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8C07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5D00FA" w:rsidRDefault="005D00FA" w:rsidP="005D00FA">
      <w:pPr>
        <w:numPr>
          <w:ilvl w:val="0"/>
          <w:numId w:val="34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5D00FA" w:rsidRDefault="005D00FA" w:rsidP="005D00FA">
      <w:pPr>
        <w:numPr>
          <w:ilvl w:val="0"/>
          <w:numId w:val="34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умение видеть математическую задачу в контексте проблемной ситуации в других дисциплинах, в окружающей жизни; </w:t>
      </w:r>
    </w:p>
    <w:p w:rsidR="005D00FA" w:rsidRDefault="005D00FA" w:rsidP="005D00FA">
      <w:pPr>
        <w:numPr>
          <w:ilvl w:val="0"/>
          <w:numId w:val="34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5D00FA" w:rsidRDefault="005D00FA" w:rsidP="005D00FA">
      <w:pPr>
        <w:numPr>
          <w:ilvl w:val="0"/>
          <w:numId w:val="34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принимать решение в условиях неполной и избыточной, точной и вероятностной информации; </w:t>
      </w:r>
    </w:p>
    <w:p w:rsidR="005D00FA" w:rsidRDefault="005D00FA" w:rsidP="005D00FA">
      <w:pPr>
        <w:numPr>
          <w:ilvl w:val="0"/>
          <w:numId w:val="34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5D00FA" w:rsidRDefault="005D00FA" w:rsidP="005D00FA">
      <w:pPr>
        <w:numPr>
          <w:ilvl w:val="0"/>
          <w:numId w:val="34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выдвигать гипотезы при решении учебных задач и понимать необходимость их проверки; </w:t>
      </w:r>
    </w:p>
    <w:p w:rsidR="005D00FA" w:rsidRDefault="005D00FA" w:rsidP="005D00FA">
      <w:pPr>
        <w:numPr>
          <w:ilvl w:val="0"/>
          <w:numId w:val="34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5D00FA" w:rsidRDefault="005D00FA" w:rsidP="005D00F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D00FA" w:rsidRPr="008C0741" w:rsidRDefault="005D00FA" w:rsidP="005D00F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планировать и осуществлять деятельность, направленную на решение задач исследовательского характера; </w:t>
      </w:r>
    </w:p>
    <w:p w:rsidR="005D00FA" w:rsidRPr="008C0741" w:rsidRDefault="005D00FA" w:rsidP="005D0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ые</w:t>
      </w:r>
      <w:r w:rsidRPr="008C074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D00FA" w:rsidRDefault="005D00FA" w:rsidP="005D00FA">
      <w:pPr>
        <w:numPr>
          <w:ilvl w:val="0"/>
          <w:numId w:val="3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значения математической науки для решения задач, возникающих в теории и практике;</w:t>
      </w:r>
    </w:p>
    <w:p w:rsidR="005D00FA" w:rsidRDefault="005D00FA" w:rsidP="005D00FA">
      <w:pPr>
        <w:numPr>
          <w:ilvl w:val="0"/>
          <w:numId w:val="3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широты и ограниченности применения математических методов к анализу и исследованию процессов и явлений в природе и обществе;</w:t>
      </w:r>
    </w:p>
    <w:p w:rsidR="005D00FA" w:rsidRDefault="005D00FA" w:rsidP="005D00FA">
      <w:pPr>
        <w:numPr>
          <w:ilvl w:val="0"/>
          <w:numId w:val="3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значения практики и вопросов, возникающих в самой математике, для формирования и развития математической науки; </w:t>
      </w:r>
    </w:p>
    <w:p w:rsidR="005D00FA" w:rsidRDefault="005D00FA" w:rsidP="005D00FA">
      <w:pPr>
        <w:numPr>
          <w:ilvl w:val="0"/>
          <w:numId w:val="3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идеей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5D00FA" w:rsidRDefault="005D00FA" w:rsidP="005D00FA">
      <w:pPr>
        <w:numPr>
          <w:ilvl w:val="0"/>
          <w:numId w:val="3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определить 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5D00FA" w:rsidRDefault="005D00FA" w:rsidP="005D00F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различать требования, предъявляемые к доказательствам в математике, естественных, социально-экономических и гуманитарных науках, на практике; </w:t>
      </w:r>
    </w:p>
    <w:p w:rsidR="005D00FA" w:rsidRDefault="005D00FA" w:rsidP="005D00F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применять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5D00FA" w:rsidRPr="005D00FA" w:rsidRDefault="005D00FA" w:rsidP="005D00F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вероятностных характер различных процессов и закономерностей окружающего мира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0FA" w:rsidRPr="00774814" w:rsidRDefault="005D00FA" w:rsidP="00774814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результате изучения в 11 классе алгебры и начал математического анализа на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углубленном </w:t>
      </w:r>
      <w:r w:rsidRPr="00A46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уровне ученик должен    </w:t>
      </w:r>
    </w:p>
    <w:p w:rsidR="005D00FA" w:rsidRPr="00A46018" w:rsidRDefault="005D00FA" w:rsidP="005D00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5D00FA" w:rsidRPr="00A46018" w:rsidRDefault="005D00FA" w:rsidP="005D00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корня </w:t>
      </w:r>
      <w:r w:rsidRPr="00A46018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A46018">
        <w:rPr>
          <w:rFonts w:ascii="Times New Roman" w:hAnsi="Times New Roman" w:cs="Times New Roman"/>
          <w:sz w:val="24"/>
          <w:szCs w:val="24"/>
          <w:lang w:eastAsia="ru-RU"/>
        </w:rPr>
        <w:t>-й степени из действительного числа и основные свойства корней;</w:t>
      </w:r>
    </w:p>
    <w:p w:rsidR="005D00FA" w:rsidRPr="00A46018" w:rsidRDefault="005D00FA" w:rsidP="005D00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определение степенной функции, свойства и графики степенных функций;</w:t>
      </w:r>
    </w:p>
    <w:p w:rsidR="005D00FA" w:rsidRPr="00A46018" w:rsidRDefault="005D00FA" w:rsidP="005D00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определение и свойства показательной и логарифмической функций;</w:t>
      </w:r>
    </w:p>
    <w:p w:rsidR="005D00FA" w:rsidRPr="00A46018" w:rsidRDefault="005D00FA" w:rsidP="005D00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A46018">
        <w:rPr>
          <w:rFonts w:ascii="Times New Roman" w:hAnsi="Times New Roman" w:cs="Times New Roman"/>
          <w:sz w:val="24"/>
          <w:szCs w:val="24"/>
          <w:lang w:eastAsia="ru-RU"/>
        </w:rPr>
        <w:t>первообразной</w:t>
      </w:r>
      <w:proofErr w:type="gramEnd"/>
      <w:r w:rsidRPr="00A4601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5D00FA" w:rsidRPr="00A46018" w:rsidRDefault="005D00FA" w:rsidP="005D00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нахождения </w:t>
      </w:r>
      <w:proofErr w:type="gramStart"/>
      <w:r w:rsidRPr="00A46018">
        <w:rPr>
          <w:rFonts w:ascii="Times New Roman" w:hAnsi="Times New Roman" w:cs="Times New Roman"/>
          <w:sz w:val="24"/>
          <w:szCs w:val="24"/>
          <w:lang w:eastAsia="ru-RU"/>
        </w:rPr>
        <w:t>первообразных</w:t>
      </w:r>
      <w:proofErr w:type="gramEnd"/>
      <w:r w:rsidRPr="00A46018">
        <w:rPr>
          <w:rFonts w:ascii="Times New Roman" w:hAnsi="Times New Roman" w:cs="Times New Roman"/>
          <w:sz w:val="24"/>
          <w:szCs w:val="24"/>
          <w:lang w:eastAsia="ru-RU"/>
        </w:rPr>
        <w:t xml:space="preserve">;  </w:t>
      </w:r>
    </w:p>
    <w:p w:rsidR="005D00FA" w:rsidRPr="00A46018" w:rsidRDefault="005D00FA" w:rsidP="005D00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определение криволинейной трапеции и интеграла;</w:t>
      </w:r>
    </w:p>
    <w:p w:rsidR="005D00FA" w:rsidRPr="00A46018" w:rsidRDefault="005D00FA" w:rsidP="005D00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формулы сочетаний и размещений;</w:t>
      </w:r>
    </w:p>
    <w:p w:rsidR="005D00FA" w:rsidRPr="00A46018" w:rsidRDefault="005D00FA" w:rsidP="005D00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формулу бинома Ньютона;</w:t>
      </w:r>
    </w:p>
    <w:p w:rsidR="005D00FA" w:rsidRPr="00A46018" w:rsidRDefault="005D00FA" w:rsidP="005D00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общие методы решения уравнений и неравенств;</w:t>
      </w:r>
    </w:p>
    <w:p w:rsidR="005D00FA" w:rsidRPr="00A46018" w:rsidRDefault="005D00FA" w:rsidP="005D0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уметь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находить значение корня </w:t>
      </w:r>
      <w:r w:rsidRPr="00A46018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A46018">
        <w:rPr>
          <w:rFonts w:ascii="Times New Roman" w:hAnsi="Times New Roman" w:cs="Times New Roman"/>
          <w:sz w:val="24"/>
          <w:szCs w:val="24"/>
          <w:lang w:eastAsia="ru-RU"/>
        </w:rPr>
        <w:t>-ой степени из действительного числа;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выполнять преобразования с применением свой</w:t>
      </w:r>
      <w:proofErr w:type="gramStart"/>
      <w:r w:rsidRPr="00A46018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A46018">
        <w:rPr>
          <w:rFonts w:ascii="Times New Roman" w:hAnsi="Times New Roman" w:cs="Times New Roman"/>
          <w:sz w:val="24"/>
          <w:szCs w:val="24"/>
          <w:lang w:eastAsia="ru-RU"/>
        </w:rPr>
        <w:t>епеней;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строить графики показательной и логарифмической функций;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решать показательные и логарифмические уравнения и неравенства;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</w:t>
      </w:r>
      <w:proofErr w:type="gramStart"/>
      <w:r w:rsidRPr="00A46018">
        <w:rPr>
          <w:rFonts w:ascii="Times New Roman" w:hAnsi="Times New Roman" w:cs="Times New Roman"/>
          <w:sz w:val="24"/>
          <w:szCs w:val="24"/>
          <w:lang w:eastAsia="ru-RU"/>
        </w:rPr>
        <w:t>первообразную</w:t>
      </w:r>
      <w:proofErr w:type="gramEnd"/>
      <w:r w:rsidRPr="00A460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вычислять интегралы;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</w:t>
      </w:r>
      <w:proofErr w:type="gramStart"/>
      <w:r w:rsidRPr="00A46018">
        <w:rPr>
          <w:rFonts w:ascii="Times New Roman" w:hAnsi="Times New Roman" w:cs="Times New Roman"/>
          <w:sz w:val="24"/>
          <w:szCs w:val="24"/>
          <w:lang w:eastAsia="ru-RU"/>
        </w:rPr>
        <w:t>первообразную</w:t>
      </w:r>
      <w:proofErr w:type="gramEnd"/>
      <w:r w:rsidRPr="00A46018">
        <w:rPr>
          <w:rFonts w:ascii="Times New Roman" w:hAnsi="Times New Roman" w:cs="Times New Roman"/>
          <w:sz w:val="24"/>
          <w:szCs w:val="24"/>
          <w:lang w:eastAsia="ru-RU"/>
        </w:rPr>
        <w:t xml:space="preserve"> и интегралы для нахождения площади криволинейной трапеции;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решать простейшие вероятностные задачи;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решать уравнения и системы уравнений разными методами;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решать простейшие уравнения и неравенства с параметрами;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приобретённые знания и умения в практической деятельности для исследования несложных практических ситуаций на основе изученных формул, содержащих радикалы, логарифмы, тригонометрические функции, для решения прикладных задач с применением аппарата математического анализа.</w:t>
      </w:r>
    </w:p>
    <w:p w:rsidR="005D00FA" w:rsidRPr="00A46018" w:rsidRDefault="005D00FA" w:rsidP="005D00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0FA" w:rsidRPr="00A46018" w:rsidRDefault="005D00FA" w:rsidP="005D00FA">
      <w:pPr>
        <w:spacing w:after="0" w:line="240" w:lineRule="auto"/>
        <w:ind w:left="240"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результате изучения в школе математики на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углубленном</w:t>
      </w:r>
      <w:r w:rsidRPr="00A46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уровне ученик должен</w:t>
      </w:r>
    </w:p>
    <w:p w:rsidR="005D00FA" w:rsidRPr="00A46018" w:rsidRDefault="005D00FA" w:rsidP="005D00FA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Pr="00A46018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5D00FA" w:rsidRPr="00A46018" w:rsidRDefault="005D00FA" w:rsidP="005D00FA">
      <w:pPr>
        <w:numPr>
          <w:ilvl w:val="0"/>
          <w:numId w:val="40"/>
        </w:numPr>
        <w:tabs>
          <w:tab w:val="num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D00FA" w:rsidRPr="00A46018" w:rsidRDefault="005D00FA" w:rsidP="005D00FA">
      <w:pPr>
        <w:numPr>
          <w:ilvl w:val="0"/>
          <w:numId w:val="40"/>
        </w:numPr>
        <w:tabs>
          <w:tab w:val="num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5D00FA" w:rsidRPr="00A46018" w:rsidRDefault="005D00FA" w:rsidP="005D00FA">
      <w:pPr>
        <w:numPr>
          <w:ilvl w:val="0"/>
          <w:numId w:val="40"/>
        </w:numPr>
        <w:tabs>
          <w:tab w:val="num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D00FA" w:rsidRPr="005D00FA" w:rsidRDefault="005D00FA" w:rsidP="005D00FA">
      <w:pPr>
        <w:numPr>
          <w:ilvl w:val="0"/>
          <w:numId w:val="40"/>
        </w:numPr>
        <w:tabs>
          <w:tab w:val="num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вероятностный характер различных процессов окружающего мира;</w:t>
      </w:r>
    </w:p>
    <w:p w:rsidR="005D00FA" w:rsidRPr="00A46018" w:rsidRDefault="005D00FA" w:rsidP="005D00FA">
      <w:pPr>
        <w:spacing w:before="240" w:after="0" w:line="240" w:lineRule="auto"/>
        <w:ind w:left="567" w:firstLine="54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04EF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Алгебра</w:t>
      </w:r>
    </w:p>
    <w:p w:rsidR="005D00FA" w:rsidRPr="00A46018" w:rsidRDefault="005D00FA" w:rsidP="005D00FA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уметь</w:t>
      </w:r>
    </w:p>
    <w:p w:rsidR="005D00FA" w:rsidRPr="00A46018" w:rsidRDefault="005D00FA" w:rsidP="005D00FA">
      <w:pPr>
        <w:numPr>
          <w:ilvl w:val="0"/>
          <w:numId w:val="41"/>
        </w:numPr>
        <w:tabs>
          <w:tab w:val="clear" w:pos="92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D00FA" w:rsidRPr="00A46018" w:rsidRDefault="005D00FA" w:rsidP="005D00FA">
      <w:pPr>
        <w:numPr>
          <w:ilvl w:val="0"/>
          <w:numId w:val="4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D00FA" w:rsidRPr="00A46018" w:rsidRDefault="005D00FA" w:rsidP="005D00FA">
      <w:pPr>
        <w:numPr>
          <w:ilvl w:val="0"/>
          <w:numId w:val="4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5D00FA" w:rsidRPr="00A46018" w:rsidRDefault="005D00FA" w:rsidP="005D00FA">
      <w:pPr>
        <w:spacing w:before="120" w:after="0"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5D00FA" w:rsidRPr="00A46018" w:rsidRDefault="005D00FA" w:rsidP="005D00FA">
      <w:pPr>
        <w:numPr>
          <w:ilvl w:val="0"/>
          <w:numId w:val="42"/>
        </w:numPr>
        <w:tabs>
          <w:tab w:val="num" w:pos="993"/>
        </w:tabs>
        <w:spacing w:before="60" w:after="0" w:line="240" w:lineRule="auto"/>
        <w:ind w:left="720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5D00FA" w:rsidRPr="001704EF" w:rsidRDefault="005D00FA" w:rsidP="005D00FA">
      <w:pPr>
        <w:spacing w:before="240" w:after="0" w:line="240" w:lineRule="auto"/>
        <w:ind w:left="567" w:firstLine="540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1704EF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Функции и графики</w:t>
      </w:r>
    </w:p>
    <w:p w:rsidR="005D00FA" w:rsidRPr="00A46018" w:rsidRDefault="005D00FA" w:rsidP="005D00FA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уметь</w:t>
      </w:r>
    </w:p>
    <w:p w:rsidR="005D00FA" w:rsidRDefault="005D00FA" w:rsidP="005D00FA">
      <w:pPr>
        <w:numPr>
          <w:ilvl w:val="0"/>
          <w:numId w:val="43"/>
        </w:numPr>
        <w:tabs>
          <w:tab w:val="clear" w:pos="567"/>
          <w:tab w:val="num" w:pos="709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5D00FA" w:rsidRPr="00A46018" w:rsidRDefault="005D00FA" w:rsidP="005D00FA">
      <w:pPr>
        <w:numPr>
          <w:ilvl w:val="0"/>
          <w:numId w:val="43"/>
        </w:numPr>
        <w:tabs>
          <w:tab w:val="clear" w:pos="567"/>
          <w:tab w:val="num" w:pos="709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графики изученных функций;</w:t>
      </w:r>
    </w:p>
    <w:p w:rsidR="005D00FA" w:rsidRPr="00A46018" w:rsidRDefault="005D00FA" w:rsidP="005D00FA">
      <w:pPr>
        <w:numPr>
          <w:ilvl w:val="0"/>
          <w:numId w:val="43"/>
        </w:numPr>
        <w:tabs>
          <w:tab w:val="clear" w:pos="567"/>
          <w:tab w:val="num" w:pos="709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описывать по графику </w:t>
      </w:r>
      <w:r w:rsidRPr="00A46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 простейших случаях по формуле</w:t>
      </w:r>
      <w:r w:rsidRPr="00A4601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footnoteReference w:id="2"/>
      </w: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поведение и свойства функций, находить по графику функции наибольшие и наименьшие значения;</w:t>
      </w:r>
    </w:p>
    <w:p w:rsidR="005D00FA" w:rsidRPr="00A46018" w:rsidRDefault="005D00FA" w:rsidP="005D00FA">
      <w:pPr>
        <w:numPr>
          <w:ilvl w:val="0"/>
          <w:numId w:val="43"/>
        </w:numPr>
        <w:tabs>
          <w:tab w:val="clear" w:pos="567"/>
          <w:tab w:val="num" w:pos="709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решать уравнения, простейшие системы уравнений, используя </w:t>
      </w:r>
      <w:r w:rsidRPr="00A46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свойства функций</w:t>
      </w: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их графиков;</w:t>
      </w:r>
    </w:p>
    <w:p w:rsidR="005D00FA" w:rsidRPr="00A46018" w:rsidRDefault="005D00FA" w:rsidP="005D00FA">
      <w:pPr>
        <w:spacing w:after="0"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5D00FA" w:rsidRPr="00A46018" w:rsidRDefault="005D00FA" w:rsidP="005D00FA">
      <w:pPr>
        <w:numPr>
          <w:ilvl w:val="0"/>
          <w:numId w:val="44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5D00FA" w:rsidRPr="001704EF" w:rsidRDefault="005D00FA" w:rsidP="005D00FA">
      <w:pPr>
        <w:spacing w:before="240" w:after="0" w:line="240" w:lineRule="auto"/>
        <w:ind w:left="567" w:firstLine="540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1704EF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Начала математического анализа</w:t>
      </w:r>
    </w:p>
    <w:p w:rsidR="005D00FA" w:rsidRPr="001704EF" w:rsidRDefault="005D00FA" w:rsidP="005D00FA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1704EF">
        <w:rPr>
          <w:rFonts w:ascii="Times New Roman" w:hAnsi="Times New Roman" w:cs="Times New Roman"/>
          <w:b/>
          <w:szCs w:val="24"/>
          <w:lang w:eastAsia="ru-RU"/>
        </w:rPr>
        <w:t>уметь</w:t>
      </w:r>
    </w:p>
    <w:p w:rsidR="005D00FA" w:rsidRPr="00A46018" w:rsidRDefault="005D00FA" w:rsidP="005D00FA">
      <w:pPr>
        <w:numPr>
          <w:ilvl w:val="0"/>
          <w:numId w:val="45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вычислять производные </w:t>
      </w:r>
      <w:r w:rsidRPr="00A46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первообразные</w:t>
      </w: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элементарных функций, используя справочные материалы; </w:t>
      </w:r>
    </w:p>
    <w:p w:rsidR="005D00FA" w:rsidRPr="00A46018" w:rsidRDefault="005D00FA" w:rsidP="005D00FA">
      <w:pPr>
        <w:numPr>
          <w:ilvl w:val="0"/>
          <w:numId w:val="45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A46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простейших рациональных функций</w:t>
      </w: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использованием аппарата математического анализа;</w:t>
      </w:r>
    </w:p>
    <w:p w:rsidR="005D00FA" w:rsidRPr="00A46018" w:rsidRDefault="005D00FA" w:rsidP="005D00FA">
      <w:pPr>
        <w:numPr>
          <w:ilvl w:val="0"/>
          <w:numId w:val="45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в простейших случаях площади с использованием первообразной;</w:t>
      </w:r>
    </w:p>
    <w:p w:rsidR="005D00FA" w:rsidRPr="00A46018" w:rsidRDefault="005D00FA" w:rsidP="005D00FA">
      <w:pPr>
        <w:spacing w:after="0"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82837" w:rsidRPr="00282837" w:rsidRDefault="005D00FA" w:rsidP="00282837">
      <w:pPr>
        <w:numPr>
          <w:ilvl w:val="0"/>
          <w:numId w:val="46"/>
        </w:numPr>
        <w:tabs>
          <w:tab w:val="clear" w:pos="567"/>
          <w:tab w:val="num" w:pos="709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5D00FA" w:rsidRPr="00A46018" w:rsidRDefault="005D00FA" w:rsidP="00774814">
      <w:pPr>
        <w:spacing w:after="0" w:line="240" w:lineRule="auto"/>
        <w:ind w:left="567" w:firstLine="54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04EF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Уравнения и неравенства</w:t>
      </w:r>
    </w:p>
    <w:p w:rsidR="005D00FA" w:rsidRPr="00A46018" w:rsidRDefault="005D00FA" w:rsidP="00774814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уметь</w:t>
      </w:r>
    </w:p>
    <w:p w:rsidR="005D00FA" w:rsidRPr="00A46018" w:rsidRDefault="005D00FA" w:rsidP="005D00FA">
      <w:pPr>
        <w:numPr>
          <w:ilvl w:val="0"/>
          <w:numId w:val="47"/>
        </w:numPr>
        <w:tabs>
          <w:tab w:val="clear" w:pos="567"/>
          <w:tab w:val="num" w:pos="709"/>
          <w:tab w:val="num" w:pos="851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решать рациональные, показательные и логарифмические уравнения и неравенства, </w:t>
      </w:r>
      <w:r w:rsidRPr="00A46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простейшие иррациональные и тригонометрические уравнения, их системы</w:t>
      </w: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D00FA" w:rsidRPr="00A46018" w:rsidRDefault="005D00FA" w:rsidP="005D00FA">
      <w:pPr>
        <w:numPr>
          <w:ilvl w:val="0"/>
          <w:numId w:val="47"/>
        </w:numPr>
        <w:tabs>
          <w:tab w:val="clear" w:pos="567"/>
          <w:tab w:val="num" w:pos="709"/>
          <w:tab w:val="num" w:pos="851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составлять уравнения </w:t>
      </w:r>
      <w:r w:rsidRPr="00A46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неравенства</w:t>
      </w: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условию задачи;</w:t>
      </w:r>
    </w:p>
    <w:p w:rsidR="005D00FA" w:rsidRPr="00A46018" w:rsidRDefault="005D00FA" w:rsidP="005D00FA">
      <w:pPr>
        <w:numPr>
          <w:ilvl w:val="0"/>
          <w:numId w:val="47"/>
        </w:numPr>
        <w:tabs>
          <w:tab w:val="clear" w:pos="567"/>
          <w:tab w:val="num" w:pos="709"/>
          <w:tab w:val="num" w:pos="851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для приближенного решения уравнений и неравен</w:t>
      </w:r>
      <w:proofErr w:type="gramStart"/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ств гр</w:t>
      </w:r>
      <w:proofErr w:type="gramEnd"/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афический метод;</w:t>
      </w:r>
    </w:p>
    <w:p w:rsidR="005D00FA" w:rsidRPr="00A46018" w:rsidRDefault="005D00FA" w:rsidP="005D00FA">
      <w:pPr>
        <w:numPr>
          <w:ilvl w:val="0"/>
          <w:numId w:val="47"/>
        </w:numPr>
        <w:tabs>
          <w:tab w:val="clear" w:pos="567"/>
          <w:tab w:val="num" w:pos="709"/>
          <w:tab w:val="num" w:pos="851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5D00FA" w:rsidRPr="00A46018" w:rsidRDefault="005D00FA" w:rsidP="005D00FA">
      <w:pPr>
        <w:spacing w:before="120" w:after="0"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5D00FA" w:rsidRPr="00A46018" w:rsidRDefault="005D00FA" w:rsidP="005D00FA">
      <w:pPr>
        <w:numPr>
          <w:ilvl w:val="0"/>
          <w:numId w:val="48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построения и исследования простейших математических моделей;</w:t>
      </w:r>
    </w:p>
    <w:p w:rsidR="005D00FA" w:rsidRPr="001704EF" w:rsidRDefault="005D00FA" w:rsidP="005D00FA">
      <w:pPr>
        <w:spacing w:before="240" w:after="0" w:line="240" w:lineRule="auto"/>
        <w:ind w:left="567" w:firstLine="33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1704EF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lastRenderedPageBreak/>
        <w:t>Элементы комбинаторики, статистики и теории вероятностей</w:t>
      </w:r>
    </w:p>
    <w:p w:rsidR="005D00FA" w:rsidRPr="001704EF" w:rsidRDefault="005D00FA" w:rsidP="005D00FA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1704EF">
        <w:rPr>
          <w:rFonts w:ascii="Times New Roman" w:hAnsi="Times New Roman" w:cs="Times New Roman"/>
          <w:b/>
          <w:szCs w:val="24"/>
          <w:lang w:eastAsia="ru-RU"/>
        </w:rPr>
        <w:t>уметь</w:t>
      </w:r>
    </w:p>
    <w:p w:rsidR="005D00FA" w:rsidRPr="00A46018" w:rsidRDefault="005D00FA" w:rsidP="005D00FA">
      <w:pPr>
        <w:numPr>
          <w:ilvl w:val="0"/>
          <w:numId w:val="49"/>
        </w:numPr>
        <w:tabs>
          <w:tab w:val="clear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5D00FA" w:rsidRPr="00A46018" w:rsidRDefault="005D00FA" w:rsidP="005D00FA">
      <w:pPr>
        <w:numPr>
          <w:ilvl w:val="0"/>
          <w:numId w:val="49"/>
        </w:numPr>
        <w:tabs>
          <w:tab w:val="clear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вычислять в простейших случаях вероятности событий на основе подсчета числа исходов;</w:t>
      </w:r>
    </w:p>
    <w:p w:rsidR="005D00FA" w:rsidRPr="00A46018" w:rsidRDefault="005D00FA" w:rsidP="005D00FA">
      <w:pPr>
        <w:spacing w:after="0"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5D00FA" w:rsidRPr="00A46018" w:rsidRDefault="005D00FA" w:rsidP="005D00FA">
      <w:pPr>
        <w:numPr>
          <w:ilvl w:val="0"/>
          <w:numId w:val="50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анализа реальных числовых данных, представленных в виде диаграмм, графиков;</w:t>
      </w:r>
    </w:p>
    <w:p w:rsidR="005D00FA" w:rsidRPr="00A46018" w:rsidRDefault="005D00FA" w:rsidP="005D00FA">
      <w:pPr>
        <w:numPr>
          <w:ilvl w:val="0"/>
          <w:numId w:val="50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анализа информации статистического характера.</w:t>
      </w:r>
    </w:p>
    <w:p w:rsidR="005D00FA" w:rsidRPr="00D275CC" w:rsidRDefault="005D00FA" w:rsidP="005D00FA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D275CC">
        <w:rPr>
          <w:rFonts w:ascii="Times New Roman" w:hAnsi="Times New Roman" w:cs="Times New Roman"/>
          <w:b/>
          <w:i/>
          <w:sz w:val="24"/>
          <w:szCs w:val="24"/>
        </w:rPr>
        <w:t>Владеть компетенциями</w:t>
      </w:r>
      <w:r w:rsidRPr="00D275CC">
        <w:rPr>
          <w:rFonts w:ascii="Times New Roman" w:hAnsi="Times New Roman" w:cs="Times New Roman"/>
          <w:sz w:val="24"/>
          <w:szCs w:val="24"/>
        </w:rPr>
        <w:t>:</w:t>
      </w:r>
    </w:p>
    <w:p w:rsidR="005D00FA" w:rsidRPr="00D275CC" w:rsidRDefault="005D00FA" w:rsidP="005D00F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CC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D275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275CC">
        <w:rPr>
          <w:rFonts w:ascii="Times New Roman" w:hAnsi="Times New Roman" w:cs="Times New Roman"/>
          <w:sz w:val="24"/>
          <w:szCs w:val="24"/>
        </w:rPr>
        <w:t xml:space="preserve"> познавательной;</w:t>
      </w:r>
    </w:p>
    <w:p w:rsidR="005D00FA" w:rsidRPr="00D275CC" w:rsidRDefault="005D00FA" w:rsidP="005D00F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CC">
        <w:rPr>
          <w:rFonts w:ascii="Times New Roman" w:hAnsi="Times New Roman" w:cs="Times New Roman"/>
          <w:sz w:val="24"/>
          <w:szCs w:val="24"/>
        </w:rPr>
        <w:t>ценностно-ориентационной;</w:t>
      </w:r>
    </w:p>
    <w:p w:rsidR="005D00FA" w:rsidRPr="00D275CC" w:rsidRDefault="005D00FA" w:rsidP="005D00F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CC">
        <w:rPr>
          <w:rFonts w:ascii="Times New Roman" w:hAnsi="Times New Roman" w:cs="Times New Roman"/>
          <w:sz w:val="24"/>
          <w:szCs w:val="24"/>
        </w:rPr>
        <w:t>рефлексивной;</w:t>
      </w:r>
    </w:p>
    <w:p w:rsidR="005D00FA" w:rsidRPr="00D275CC" w:rsidRDefault="005D00FA" w:rsidP="005D00F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CC">
        <w:rPr>
          <w:rFonts w:ascii="Times New Roman" w:hAnsi="Times New Roman" w:cs="Times New Roman"/>
          <w:sz w:val="24"/>
          <w:szCs w:val="24"/>
        </w:rPr>
        <w:t>коммуникативной;</w:t>
      </w:r>
    </w:p>
    <w:p w:rsidR="005D00FA" w:rsidRPr="00D275CC" w:rsidRDefault="005D00FA" w:rsidP="005D00F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CC">
        <w:rPr>
          <w:rFonts w:ascii="Times New Roman" w:hAnsi="Times New Roman" w:cs="Times New Roman"/>
          <w:sz w:val="24"/>
          <w:szCs w:val="24"/>
        </w:rPr>
        <w:t>информационной;</w:t>
      </w:r>
    </w:p>
    <w:p w:rsidR="005D00FA" w:rsidRPr="00861801" w:rsidRDefault="005D00FA" w:rsidP="005D00F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CC">
        <w:rPr>
          <w:rFonts w:ascii="Times New Roman" w:hAnsi="Times New Roman" w:cs="Times New Roman"/>
          <w:sz w:val="24"/>
          <w:szCs w:val="24"/>
        </w:rPr>
        <w:t>социально-трудовой.</w:t>
      </w:r>
    </w:p>
    <w:p w:rsidR="00604765" w:rsidRDefault="00604765" w:rsidP="008618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0C0" w:rsidRPr="002240C0" w:rsidRDefault="005D00FA" w:rsidP="002240C0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240C0" w:rsidRPr="0022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Материально-техническое обеспечение образовательного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240C0" w:rsidRPr="002240C0" w:rsidRDefault="002240C0" w:rsidP="002240C0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0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Дидактические средства обучения:</w:t>
      </w:r>
    </w:p>
    <w:p w:rsidR="002240C0" w:rsidRPr="002240C0" w:rsidRDefault="002240C0" w:rsidP="000B1D19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</w:p>
    <w:p w:rsidR="002240C0" w:rsidRPr="002240C0" w:rsidRDefault="002240C0" w:rsidP="000B1D19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Тестовые задания по темам </w:t>
      </w:r>
    </w:p>
    <w:p w:rsidR="002240C0" w:rsidRPr="002240C0" w:rsidRDefault="002240C0" w:rsidP="000B1D19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карточки-задания</w:t>
      </w:r>
    </w:p>
    <w:p w:rsidR="002240C0" w:rsidRPr="002240C0" w:rsidRDefault="002240C0" w:rsidP="000B1D19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конспекты</w:t>
      </w:r>
    </w:p>
    <w:p w:rsidR="002240C0" w:rsidRPr="002240C0" w:rsidRDefault="002240C0" w:rsidP="002240C0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40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Технические средства обучения:</w:t>
      </w:r>
    </w:p>
    <w:p w:rsidR="002240C0" w:rsidRPr="002240C0" w:rsidRDefault="002240C0" w:rsidP="000B1D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</w:t>
      </w:r>
    </w:p>
    <w:p w:rsidR="002240C0" w:rsidRPr="002240C0" w:rsidRDefault="002240C0" w:rsidP="000B1D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проектор</w:t>
      </w:r>
    </w:p>
    <w:p w:rsidR="002240C0" w:rsidRPr="002240C0" w:rsidRDefault="002240C0" w:rsidP="000B1D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2240C0" w:rsidRPr="002240C0" w:rsidRDefault="002240C0" w:rsidP="002240C0">
      <w:pPr>
        <w:spacing w:after="0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Средства телекоммуникации:</w:t>
      </w:r>
    </w:p>
    <w:p w:rsidR="002240C0" w:rsidRPr="002240C0" w:rsidRDefault="002240C0" w:rsidP="000B1D1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 сеть</w:t>
      </w:r>
    </w:p>
    <w:p w:rsidR="00604765" w:rsidRPr="00861801" w:rsidRDefault="002240C0" w:rsidP="0086180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</w:t>
      </w:r>
    </w:p>
    <w:p w:rsidR="002240C0" w:rsidRPr="002240C0" w:rsidRDefault="005D00FA" w:rsidP="002240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2240C0" w:rsidRPr="00224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Список литературы</w:t>
      </w:r>
      <w:r w:rsidR="00B019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учащихся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240C0" w:rsidRPr="002240C0" w:rsidRDefault="002240C0" w:rsidP="002240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4765" w:rsidRDefault="00604765" w:rsidP="00F97AA3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алгебра и начала математического анализа, геометрия.  Алгебра и начала математического анализа. 11 класс. В двух частях. </w:t>
      </w:r>
      <w:proofErr w:type="spellStart"/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Учебникдля</w:t>
      </w:r>
      <w:proofErr w:type="spellEnd"/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общеобразовательных организаций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и углубленный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Мордкович, П.В. Семёнов.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–2-е изд., стер.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Мнемозина, 2015, рекомендованный Министерством образования и науки Российской Федерации</w:t>
      </w:r>
    </w:p>
    <w:p w:rsidR="00604765" w:rsidRPr="00557774" w:rsidRDefault="00604765" w:rsidP="00F97AA3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 математического анализа, геометрия.  Алгебра и начала математического анализа. 11 класс. В двух частях.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Задачник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общеобразовательных организаций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и углубленный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Мордкович, П.В. Семёнов.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–2-е изд., стер.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Мнемозина, 2015, рекомендованный Министерством образования и науки Российской Федерации</w:t>
      </w:r>
    </w:p>
    <w:p w:rsidR="002240C0" w:rsidRPr="002240C0" w:rsidRDefault="002240C0" w:rsidP="00F97AA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</w:t>
      </w:r>
      <w:r w:rsidRPr="002240C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Э. </w:t>
      </w:r>
      <w:proofErr w:type="spellStart"/>
      <w:r w:rsidRPr="002240C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Генденштейн</w:t>
      </w:r>
      <w:proofErr w:type="spellEnd"/>
      <w:r w:rsidRPr="002240C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, А.П. Ершова, А.С. Ершова. Наглядный справочник по математике с примерами. Для абитуриентов, школьников, учителей. – М.: </w:t>
      </w:r>
      <w:proofErr w:type="spellStart"/>
      <w:r w:rsidRPr="002240C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Илекса</w:t>
      </w:r>
      <w:proofErr w:type="spellEnd"/>
      <w:r w:rsidRPr="002240C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, 2012г.</w:t>
      </w:r>
    </w:p>
    <w:p w:rsidR="00031D9C" w:rsidRDefault="00031D9C" w:rsidP="00F97AA3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И. </w:t>
      </w:r>
      <w:proofErr w:type="spellStart"/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Глизбург</w:t>
      </w:r>
      <w:proofErr w:type="spellEnd"/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 Алгебра и начала анализа. Контрольные работы для 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</w:t>
      </w:r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класса общеобразовательных учреждений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профильный  </w:t>
      </w:r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уровень)/ В.И. </w:t>
      </w:r>
      <w:proofErr w:type="spellStart"/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Глизбург</w:t>
      </w:r>
      <w:proofErr w:type="spellEnd"/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; под ред. А.Г</w:t>
      </w:r>
      <w:r w:rsidR="00822D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. </w:t>
      </w:r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Мордковича.- М.: Мнемозина, 2012г.</w:t>
      </w:r>
    </w:p>
    <w:p w:rsidR="00B0195C" w:rsidRPr="00B0195C" w:rsidRDefault="00B0195C" w:rsidP="00B0195C">
      <w:pPr>
        <w:numPr>
          <w:ilvl w:val="0"/>
          <w:numId w:val="52"/>
        </w:num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Список литературы для учителя.</w:t>
      </w:r>
    </w:p>
    <w:p w:rsidR="00B0195C" w:rsidRPr="00B0195C" w:rsidRDefault="00B0195C" w:rsidP="00B01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B0195C" w:rsidRPr="00B0195C" w:rsidRDefault="00B0195C" w:rsidP="00822D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Федеральный закон «Об образовании в Российской Федерации» от 29 декабря 2012 г. № 273-ФЗ.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2.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 xml:space="preserve">Федеральный государственный образовательный стандарт среднего общего образования (утверждён приказом </w:t>
      </w:r>
      <w:proofErr w:type="spellStart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России от 17 мая 2012 г. № 413).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3.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Федеральный перечень учебников, рекомендованных (допущенных) МОН РФ к использованию в образовательном процессе в ОУ в 2015-2016 учебном году.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4.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 xml:space="preserve">Программы. Математика. 5-6 классы. Алгебра. 7-9 классы. Алгебра и начала математического анализа. 10-11 классы/ авт.-сост. </w:t>
      </w:r>
      <w:proofErr w:type="spellStart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И.И.Зубарева</w:t>
      </w:r>
      <w:proofErr w:type="spellEnd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А.Г.Мордкович</w:t>
      </w:r>
      <w:proofErr w:type="spellEnd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5.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 xml:space="preserve">Математика: алгебра и начала математического анализа, геометрия.  Алгебра и начала математического анализа. 11 класс. В двух частях. Учебник для учащихся общеобразовательных организаций (базовый и углубленный уровни) / А.Г. Мордкович, П.В. Семёнов. – 2-е изд., стер. </w:t>
      </w:r>
      <w:proofErr w:type="gramStart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-М</w:t>
      </w:r>
      <w:proofErr w:type="gramEnd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.: Мнемозина, 2015, рекомендованный Министерством образования и науки Российской Федерации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6.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 xml:space="preserve">Математика: алгебра и начала математического анализа, геометрия.  Алгебра и начала математического анализа. 11 класс. В двух частях. Задачник для учащихся общеобразовательных организаций (базовый и углубленный уровни) / А.Г. Мордкович, П.В. Семёнов. – 2-е изд., стер. </w:t>
      </w:r>
      <w:proofErr w:type="gramStart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-М</w:t>
      </w:r>
      <w:proofErr w:type="gramEnd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.: Мнемозина, 2015, рекомендованный Министерством образования и науки Российской Федерации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7.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</w:r>
      <w:proofErr w:type="spellStart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А.Г.Мордкович</w:t>
      </w:r>
      <w:proofErr w:type="spellEnd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П.В.Семёнов</w:t>
      </w:r>
      <w:proofErr w:type="spellEnd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 Алгебра и начала математического анализа. 11 класс (профильный уровень). Методическое пособие для учителя (профильный уровень)</w:t>
      </w:r>
    </w:p>
    <w:p w:rsidR="00B0195C" w:rsidRPr="00B0195C" w:rsidRDefault="00B0195C" w:rsidP="00822D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8.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Основная образовательная программа среднего общего образования на 2014-2016 годы. Приказ № 71 от 4 апреля 2014 г.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9.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 xml:space="preserve">Положение о порядке разработки, рассмотрения и утверждения рабочих учебных программ педагогов, реализующие новые ФГОС общего образования, МБОУ «СОШ № 1» </w:t>
      </w:r>
      <w:proofErr w:type="spellStart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п.г.т</w:t>
      </w:r>
      <w:proofErr w:type="spellEnd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 Уренгой. Приказ № 40 от 27.02.2014г</w:t>
      </w:r>
    </w:p>
    <w:p w:rsidR="00B0195C" w:rsidRPr="00B0195C" w:rsidRDefault="00B0195C" w:rsidP="00822DAA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10.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 xml:space="preserve">Л.Э. </w:t>
      </w:r>
      <w:proofErr w:type="spellStart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Генденштейн</w:t>
      </w:r>
      <w:proofErr w:type="spellEnd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, А.П. Ершова, А.С. Ершова. Наглядный справочник по математике с примерами. Для абитуриентов, школьников, учителей. – М.: </w:t>
      </w:r>
      <w:proofErr w:type="spellStart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Илекса</w:t>
      </w:r>
      <w:proofErr w:type="spellEnd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, 2012г.</w:t>
      </w:r>
    </w:p>
    <w:p w:rsidR="00B0195C" w:rsidRDefault="00B0195C" w:rsidP="00822DAA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11.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 xml:space="preserve">И. </w:t>
      </w:r>
      <w:proofErr w:type="spellStart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Глизбург</w:t>
      </w:r>
      <w:proofErr w:type="spellEnd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. Алгебра и начала анализа. Контрольные работы для11 класса общеобразовательных учреждений (профильный   уровень)/ В.И. </w:t>
      </w:r>
      <w:proofErr w:type="spellStart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Глизбург</w:t>
      </w:r>
      <w:proofErr w:type="spellEnd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; под ред. </w:t>
      </w:r>
      <w:proofErr w:type="spellStart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А.Г.Мордковича</w:t>
      </w:r>
      <w:proofErr w:type="spellEnd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.- М.: Мнемозина, 2012г.</w:t>
      </w:r>
    </w:p>
    <w:p w:rsidR="00B0195C" w:rsidRDefault="00B0195C" w:rsidP="00822D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B0195C" w:rsidRPr="00031D9C" w:rsidRDefault="00B0195C" w:rsidP="00822DAA">
      <w:pPr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sectPr w:rsidR="00B0195C" w:rsidRPr="00031D9C" w:rsidSect="00FA5867">
      <w:pgSz w:w="16838" w:h="11906" w:orient="landscape"/>
      <w:pgMar w:top="568" w:right="1134" w:bottom="709" w:left="1134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30" w:rsidRDefault="007D5E30" w:rsidP="00E57C6A">
      <w:pPr>
        <w:spacing w:after="0" w:line="240" w:lineRule="auto"/>
      </w:pPr>
      <w:r>
        <w:separator/>
      </w:r>
    </w:p>
  </w:endnote>
  <w:endnote w:type="continuationSeparator" w:id="0">
    <w:p w:rsidR="007D5E30" w:rsidRDefault="007D5E30" w:rsidP="00E5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8A" w:rsidRDefault="004E6DCC" w:rsidP="00077EC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B3C8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3C8A" w:rsidRDefault="000B3C8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8A" w:rsidRDefault="000B3C8A">
    <w:pPr>
      <w:pStyle w:val="ab"/>
      <w:jc w:val="center"/>
    </w:pPr>
    <w:r>
      <w:t>2</w:t>
    </w:r>
  </w:p>
  <w:p w:rsidR="000B3C8A" w:rsidRDefault="000B3C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30" w:rsidRDefault="007D5E30" w:rsidP="00E57C6A">
      <w:pPr>
        <w:spacing w:after="0" w:line="240" w:lineRule="auto"/>
      </w:pPr>
      <w:r>
        <w:separator/>
      </w:r>
    </w:p>
  </w:footnote>
  <w:footnote w:type="continuationSeparator" w:id="0">
    <w:p w:rsidR="007D5E30" w:rsidRDefault="007D5E30" w:rsidP="00E57C6A">
      <w:pPr>
        <w:spacing w:after="0" w:line="240" w:lineRule="auto"/>
      </w:pPr>
      <w:r>
        <w:continuationSeparator/>
      </w:r>
    </w:p>
  </w:footnote>
  <w:footnote w:id="1">
    <w:p w:rsidR="000B3C8A" w:rsidRPr="00861801" w:rsidRDefault="000B3C8A" w:rsidP="005D00FA">
      <w:pPr>
        <w:pStyle w:val="af5"/>
        <w:tabs>
          <w:tab w:val="left" w:pos="142"/>
        </w:tabs>
      </w:pPr>
      <w:r>
        <w:rPr>
          <w:rStyle w:val="af7"/>
        </w:rPr>
        <w:footnoteRef/>
      </w:r>
      <w:r w:rsidRPr="00594FC7">
        <w:tab/>
      </w:r>
      <w:r w:rsidRPr="00594FC7">
        <w:rPr>
          <w:sz w:val="18"/>
          <w:szCs w:val="18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</w:t>
      </w:r>
    </w:p>
  </w:footnote>
  <w:footnote w:id="2">
    <w:p w:rsidR="000B3C8A" w:rsidRPr="009C108E" w:rsidRDefault="000B3C8A" w:rsidP="005D00FA">
      <w:pPr>
        <w:pStyle w:val="af5"/>
        <w:ind w:left="357" w:hanging="357"/>
      </w:pPr>
      <w:r>
        <w:rPr>
          <w:rStyle w:val="af7"/>
        </w:rPr>
        <w:footnoteRef/>
      </w:r>
      <w:r w:rsidRPr="00594FC7">
        <w:tab/>
      </w:r>
      <w:r w:rsidRPr="00594FC7">
        <w:rPr>
          <w:sz w:val="18"/>
          <w:szCs w:val="18"/>
        </w:rPr>
        <w:t xml:space="preserve">Требования, выделенные курсивом, не применяются при контроле </w:t>
      </w:r>
      <w:proofErr w:type="gramStart"/>
      <w:r w:rsidRPr="00594FC7">
        <w:rPr>
          <w:sz w:val="18"/>
          <w:szCs w:val="18"/>
        </w:rPr>
        <w:t>уровня подготовки выпускников профильных классов гуманитарной направленности</w:t>
      </w:r>
      <w:proofErr w:type="gramEnd"/>
      <w:r w:rsidRPr="00594FC7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3255BBC"/>
    <w:multiLevelType w:val="hybridMultilevel"/>
    <w:tmpl w:val="F4749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3C137FA"/>
    <w:multiLevelType w:val="hybridMultilevel"/>
    <w:tmpl w:val="76B8F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CA6C14"/>
    <w:multiLevelType w:val="hybridMultilevel"/>
    <w:tmpl w:val="F1B2CE78"/>
    <w:lvl w:ilvl="0" w:tplc="6B288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69F3BC2"/>
    <w:multiLevelType w:val="hybridMultilevel"/>
    <w:tmpl w:val="A7D884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3164F1"/>
    <w:multiLevelType w:val="hybridMultilevel"/>
    <w:tmpl w:val="967C7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AEF368B"/>
    <w:multiLevelType w:val="hybridMultilevel"/>
    <w:tmpl w:val="835254B8"/>
    <w:lvl w:ilvl="0" w:tplc="840EB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E0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66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8A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60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64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07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4A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F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2F3EC2"/>
    <w:multiLevelType w:val="hybridMultilevel"/>
    <w:tmpl w:val="BF661D2A"/>
    <w:lvl w:ilvl="0" w:tplc="8FE6CF5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CB64AEB"/>
    <w:multiLevelType w:val="hybridMultilevel"/>
    <w:tmpl w:val="C2D0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CFD7880"/>
    <w:multiLevelType w:val="hybridMultilevel"/>
    <w:tmpl w:val="1846A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261DF0"/>
    <w:multiLevelType w:val="hybridMultilevel"/>
    <w:tmpl w:val="94889D8C"/>
    <w:lvl w:ilvl="0" w:tplc="80666E9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5867A28"/>
    <w:multiLevelType w:val="hybridMultilevel"/>
    <w:tmpl w:val="42309CFC"/>
    <w:lvl w:ilvl="0" w:tplc="0419000D">
      <w:start w:val="1"/>
      <w:numFmt w:val="bullet"/>
      <w:lvlText w:val=""/>
      <w:lvlJc w:val="left"/>
      <w:pPr>
        <w:ind w:left="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5">
    <w:nsid w:val="171C3F84"/>
    <w:multiLevelType w:val="hybridMultilevel"/>
    <w:tmpl w:val="E6D40C46"/>
    <w:lvl w:ilvl="0" w:tplc="5E9CE62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BB06DE6"/>
    <w:multiLevelType w:val="hybridMultilevel"/>
    <w:tmpl w:val="D3D41400"/>
    <w:lvl w:ilvl="0" w:tplc="10608FF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BB23636"/>
    <w:multiLevelType w:val="hybridMultilevel"/>
    <w:tmpl w:val="D340CDB2"/>
    <w:lvl w:ilvl="0" w:tplc="DFA09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84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AB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C6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61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64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A4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0D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CD4888"/>
    <w:multiLevelType w:val="hybridMultilevel"/>
    <w:tmpl w:val="265851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1F64B5"/>
    <w:multiLevelType w:val="hybridMultilevel"/>
    <w:tmpl w:val="76D2BA1C"/>
    <w:lvl w:ilvl="0" w:tplc="18E2D9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A9A7E89"/>
    <w:multiLevelType w:val="hybridMultilevel"/>
    <w:tmpl w:val="565A3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EB1A77"/>
    <w:multiLevelType w:val="hybridMultilevel"/>
    <w:tmpl w:val="E7788006"/>
    <w:lvl w:ilvl="0" w:tplc="6004168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DEA2F37"/>
    <w:multiLevelType w:val="hybridMultilevel"/>
    <w:tmpl w:val="3D32220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31D43F1F"/>
    <w:multiLevelType w:val="hybridMultilevel"/>
    <w:tmpl w:val="84FAF04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39C75047"/>
    <w:multiLevelType w:val="hybridMultilevel"/>
    <w:tmpl w:val="CF2E9282"/>
    <w:lvl w:ilvl="0" w:tplc="F7A06FC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C05C96"/>
    <w:multiLevelType w:val="hybridMultilevel"/>
    <w:tmpl w:val="EB9C64F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2824688"/>
    <w:multiLevelType w:val="hybridMultilevel"/>
    <w:tmpl w:val="30628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7F0117"/>
    <w:multiLevelType w:val="hybridMultilevel"/>
    <w:tmpl w:val="FE6634A6"/>
    <w:lvl w:ilvl="0" w:tplc="3E0CA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21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CF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8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C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8A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6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E7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7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8E691A"/>
    <w:multiLevelType w:val="hybridMultilevel"/>
    <w:tmpl w:val="46B8511C"/>
    <w:lvl w:ilvl="0" w:tplc="EE70E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3CD1717"/>
    <w:multiLevelType w:val="hybridMultilevel"/>
    <w:tmpl w:val="220A5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4CA0C04"/>
    <w:multiLevelType w:val="hybridMultilevel"/>
    <w:tmpl w:val="FF363D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B87A8F"/>
    <w:multiLevelType w:val="hybridMultilevel"/>
    <w:tmpl w:val="0C7410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8C955C6"/>
    <w:multiLevelType w:val="hybridMultilevel"/>
    <w:tmpl w:val="A3FA2718"/>
    <w:lvl w:ilvl="0" w:tplc="1F263D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EB4422"/>
    <w:multiLevelType w:val="hybridMultilevel"/>
    <w:tmpl w:val="2500F1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30A5368"/>
    <w:multiLevelType w:val="hybridMultilevel"/>
    <w:tmpl w:val="C2D0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3F632A0"/>
    <w:multiLevelType w:val="hybridMultilevel"/>
    <w:tmpl w:val="9E3A91EE"/>
    <w:lvl w:ilvl="0" w:tplc="12A495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66B6675"/>
    <w:multiLevelType w:val="hybridMultilevel"/>
    <w:tmpl w:val="A832F4D8"/>
    <w:lvl w:ilvl="0" w:tplc="100632C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7EC050A"/>
    <w:multiLevelType w:val="hybridMultilevel"/>
    <w:tmpl w:val="DEA27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950F4B"/>
    <w:multiLevelType w:val="hybridMultilevel"/>
    <w:tmpl w:val="CCFC5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BF624F"/>
    <w:multiLevelType w:val="hybridMultilevel"/>
    <w:tmpl w:val="66FC5710"/>
    <w:lvl w:ilvl="0" w:tplc="127EE14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39A1DDC"/>
    <w:multiLevelType w:val="hybridMultilevel"/>
    <w:tmpl w:val="7C9CE178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1">
    <w:nsid w:val="7F55250E"/>
    <w:multiLevelType w:val="hybridMultilevel"/>
    <w:tmpl w:val="8676E95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4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35"/>
  </w:num>
  <w:num w:numId="19">
    <w:abstractNumId w:val="18"/>
  </w:num>
  <w:num w:numId="20">
    <w:abstractNumId w:val="21"/>
  </w:num>
  <w:num w:numId="21">
    <w:abstractNumId w:val="16"/>
  </w:num>
  <w:num w:numId="22">
    <w:abstractNumId w:val="50"/>
  </w:num>
  <w:num w:numId="23">
    <w:abstractNumId w:val="48"/>
  </w:num>
  <w:num w:numId="24">
    <w:abstractNumId w:val="15"/>
  </w:num>
  <w:num w:numId="25">
    <w:abstractNumId w:val="36"/>
  </w:num>
  <w:num w:numId="26">
    <w:abstractNumId w:val="17"/>
  </w:num>
  <w:num w:numId="27">
    <w:abstractNumId w:val="30"/>
  </w:num>
  <w:num w:numId="28">
    <w:abstractNumId w:val="19"/>
  </w:num>
  <w:num w:numId="29">
    <w:abstractNumId w:val="37"/>
  </w:num>
  <w:num w:numId="30">
    <w:abstractNumId w:val="27"/>
  </w:num>
  <w:num w:numId="31">
    <w:abstractNumId w:val="51"/>
  </w:num>
  <w:num w:numId="32">
    <w:abstractNumId w:val="43"/>
  </w:num>
  <w:num w:numId="33">
    <w:abstractNumId w:val="28"/>
  </w:num>
  <w:num w:numId="34">
    <w:abstractNumId w:val="47"/>
  </w:num>
  <w:num w:numId="35">
    <w:abstractNumId w:val="22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9"/>
  </w:num>
  <w:num w:numId="39">
    <w:abstractNumId w:val="14"/>
  </w:num>
  <w:num w:numId="40">
    <w:abstractNumId w:val="49"/>
  </w:num>
  <w:num w:numId="41">
    <w:abstractNumId w:val="20"/>
  </w:num>
  <w:num w:numId="42">
    <w:abstractNumId w:val="45"/>
  </w:num>
  <w:num w:numId="43">
    <w:abstractNumId w:val="23"/>
  </w:num>
  <w:num w:numId="44">
    <w:abstractNumId w:val="26"/>
  </w:num>
  <w:num w:numId="45">
    <w:abstractNumId w:val="46"/>
  </w:num>
  <w:num w:numId="46">
    <w:abstractNumId w:val="29"/>
  </w:num>
  <w:num w:numId="47">
    <w:abstractNumId w:val="31"/>
  </w:num>
  <w:num w:numId="48">
    <w:abstractNumId w:val="42"/>
  </w:num>
  <w:num w:numId="49">
    <w:abstractNumId w:val="25"/>
  </w:num>
  <w:num w:numId="50">
    <w:abstractNumId w:val="34"/>
  </w:num>
  <w:num w:numId="51">
    <w:abstractNumId w:val="33"/>
  </w:num>
  <w:num w:numId="52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367C"/>
    <w:rsid w:val="00003A94"/>
    <w:rsid w:val="0001035B"/>
    <w:rsid w:val="00010FDC"/>
    <w:rsid w:val="0001294E"/>
    <w:rsid w:val="00014196"/>
    <w:rsid w:val="000141EA"/>
    <w:rsid w:val="000265A8"/>
    <w:rsid w:val="00031D9C"/>
    <w:rsid w:val="0004655F"/>
    <w:rsid w:val="000518EF"/>
    <w:rsid w:val="00060E45"/>
    <w:rsid w:val="00064D37"/>
    <w:rsid w:val="00066E7E"/>
    <w:rsid w:val="00077656"/>
    <w:rsid w:val="00077ECA"/>
    <w:rsid w:val="000812D8"/>
    <w:rsid w:val="00085783"/>
    <w:rsid w:val="000877FC"/>
    <w:rsid w:val="000905B0"/>
    <w:rsid w:val="000945D5"/>
    <w:rsid w:val="0009556B"/>
    <w:rsid w:val="000962F2"/>
    <w:rsid w:val="0009711A"/>
    <w:rsid w:val="000A37D3"/>
    <w:rsid w:val="000A4034"/>
    <w:rsid w:val="000B1D19"/>
    <w:rsid w:val="000B3C8A"/>
    <w:rsid w:val="000C36BE"/>
    <w:rsid w:val="000C5789"/>
    <w:rsid w:val="000D737E"/>
    <w:rsid w:val="000E2156"/>
    <w:rsid w:val="000E2DD1"/>
    <w:rsid w:val="000E3452"/>
    <w:rsid w:val="000E6645"/>
    <w:rsid w:val="000F4941"/>
    <w:rsid w:val="001050F8"/>
    <w:rsid w:val="0011230C"/>
    <w:rsid w:val="00112B7F"/>
    <w:rsid w:val="00115BF7"/>
    <w:rsid w:val="00121C46"/>
    <w:rsid w:val="00122419"/>
    <w:rsid w:val="00122D3E"/>
    <w:rsid w:val="00123666"/>
    <w:rsid w:val="00141D7F"/>
    <w:rsid w:val="00142BC1"/>
    <w:rsid w:val="001454AF"/>
    <w:rsid w:val="0015231D"/>
    <w:rsid w:val="00154B1E"/>
    <w:rsid w:val="001601E9"/>
    <w:rsid w:val="001625C0"/>
    <w:rsid w:val="00165C59"/>
    <w:rsid w:val="001704EF"/>
    <w:rsid w:val="00170E0E"/>
    <w:rsid w:val="00174E08"/>
    <w:rsid w:val="00181B89"/>
    <w:rsid w:val="00186B7A"/>
    <w:rsid w:val="001B603F"/>
    <w:rsid w:val="001C0566"/>
    <w:rsid w:val="001C5464"/>
    <w:rsid w:val="001C6D30"/>
    <w:rsid w:val="001D0D01"/>
    <w:rsid w:val="001D489F"/>
    <w:rsid w:val="001F14E3"/>
    <w:rsid w:val="001F2304"/>
    <w:rsid w:val="001F70AA"/>
    <w:rsid w:val="001F7892"/>
    <w:rsid w:val="0021134B"/>
    <w:rsid w:val="00214369"/>
    <w:rsid w:val="00215850"/>
    <w:rsid w:val="00220FB9"/>
    <w:rsid w:val="002240C0"/>
    <w:rsid w:val="002313F6"/>
    <w:rsid w:val="002369FB"/>
    <w:rsid w:val="0024342E"/>
    <w:rsid w:val="00250DCA"/>
    <w:rsid w:val="002539BF"/>
    <w:rsid w:val="00260FD3"/>
    <w:rsid w:val="00261DC0"/>
    <w:rsid w:val="00262CE4"/>
    <w:rsid w:val="00264607"/>
    <w:rsid w:val="00264C4C"/>
    <w:rsid w:val="0026686B"/>
    <w:rsid w:val="0027233D"/>
    <w:rsid w:val="00282837"/>
    <w:rsid w:val="002873AF"/>
    <w:rsid w:val="002968CD"/>
    <w:rsid w:val="00297B87"/>
    <w:rsid w:val="002A13F1"/>
    <w:rsid w:val="002A4284"/>
    <w:rsid w:val="002A4F18"/>
    <w:rsid w:val="002D5695"/>
    <w:rsid w:val="002E1FA5"/>
    <w:rsid w:val="002E2503"/>
    <w:rsid w:val="002F08C1"/>
    <w:rsid w:val="002F0B4C"/>
    <w:rsid w:val="002F720C"/>
    <w:rsid w:val="003146F4"/>
    <w:rsid w:val="00327013"/>
    <w:rsid w:val="0034348C"/>
    <w:rsid w:val="0034533B"/>
    <w:rsid w:val="0035171E"/>
    <w:rsid w:val="00357A1B"/>
    <w:rsid w:val="00361EBD"/>
    <w:rsid w:val="00365461"/>
    <w:rsid w:val="00366A24"/>
    <w:rsid w:val="003719F5"/>
    <w:rsid w:val="003724E6"/>
    <w:rsid w:val="00380863"/>
    <w:rsid w:val="003846F0"/>
    <w:rsid w:val="0038500A"/>
    <w:rsid w:val="00386EC3"/>
    <w:rsid w:val="0038706D"/>
    <w:rsid w:val="00391D20"/>
    <w:rsid w:val="003A0DA3"/>
    <w:rsid w:val="003A2162"/>
    <w:rsid w:val="003B0BC5"/>
    <w:rsid w:val="003B715F"/>
    <w:rsid w:val="003C0042"/>
    <w:rsid w:val="003C1109"/>
    <w:rsid w:val="003C2CF2"/>
    <w:rsid w:val="003C440D"/>
    <w:rsid w:val="003C54BF"/>
    <w:rsid w:val="003D01AE"/>
    <w:rsid w:val="003D537D"/>
    <w:rsid w:val="003D6D0C"/>
    <w:rsid w:val="003E0442"/>
    <w:rsid w:val="003E2250"/>
    <w:rsid w:val="003E24A9"/>
    <w:rsid w:val="003E3587"/>
    <w:rsid w:val="003E6DD3"/>
    <w:rsid w:val="003E6EB2"/>
    <w:rsid w:val="003E7435"/>
    <w:rsid w:val="0040442C"/>
    <w:rsid w:val="004142F5"/>
    <w:rsid w:val="004166CF"/>
    <w:rsid w:val="004170AA"/>
    <w:rsid w:val="00427985"/>
    <w:rsid w:val="004309EB"/>
    <w:rsid w:val="004338E6"/>
    <w:rsid w:val="00434491"/>
    <w:rsid w:val="004426DD"/>
    <w:rsid w:val="00450802"/>
    <w:rsid w:val="004535BC"/>
    <w:rsid w:val="00461B5C"/>
    <w:rsid w:val="00462422"/>
    <w:rsid w:val="00462831"/>
    <w:rsid w:val="004630A2"/>
    <w:rsid w:val="004649F7"/>
    <w:rsid w:val="00466122"/>
    <w:rsid w:val="0047774E"/>
    <w:rsid w:val="004954AE"/>
    <w:rsid w:val="00495D41"/>
    <w:rsid w:val="004A0AA4"/>
    <w:rsid w:val="004B27B0"/>
    <w:rsid w:val="004C0829"/>
    <w:rsid w:val="004C19F1"/>
    <w:rsid w:val="004C6951"/>
    <w:rsid w:val="004C76A8"/>
    <w:rsid w:val="004D6595"/>
    <w:rsid w:val="004E1035"/>
    <w:rsid w:val="004E272D"/>
    <w:rsid w:val="004E6AED"/>
    <w:rsid w:val="004E6DCC"/>
    <w:rsid w:val="004F701E"/>
    <w:rsid w:val="00510F0C"/>
    <w:rsid w:val="00512563"/>
    <w:rsid w:val="00526E15"/>
    <w:rsid w:val="005347C0"/>
    <w:rsid w:val="00535FB5"/>
    <w:rsid w:val="0054088A"/>
    <w:rsid w:val="00540F76"/>
    <w:rsid w:val="00544B12"/>
    <w:rsid w:val="0055292C"/>
    <w:rsid w:val="00553DF4"/>
    <w:rsid w:val="00557774"/>
    <w:rsid w:val="005612DC"/>
    <w:rsid w:val="00566679"/>
    <w:rsid w:val="00567511"/>
    <w:rsid w:val="00581138"/>
    <w:rsid w:val="005816B6"/>
    <w:rsid w:val="00586F1E"/>
    <w:rsid w:val="00591172"/>
    <w:rsid w:val="005A5C68"/>
    <w:rsid w:val="005A708B"/>
    <w:rsid w:val="005B4C4F"/>
    <w:rsid w:val="005D00FA"/>
    <w:rsid w:val="005E60C1"/>
    <w:rsid w:val="005F0AD8"/>
    <w:rsid w:val="005F4C9F"/>
    <w:rsid w:val="00604765"/>
    <w:rsid w:val="00605C3D"/>
    <w:rsid w:val="0060669E"/>
    <w:rsid w:val="006105BD"/>
    <w:rsid w:val="006224FD"/>
    <w:rsid w:val="006270D5"/>
    <w:rsid w:val="00633F64"/>
    <w:rsid w:val="00642631"/>
    <w:rsid w:val="00644992"/>
    <w:rsid w:val="006519B3"/>
    <w:rsid w:val="00652784"/>
    <w:rsid w:val="00653492"/>
    <w:rsid w:val="00654449"/>
    <w:rsid w:val="0065551B"/>
    <w:rsid w:val="0065574F"/>
    <w:rsid w:val="00656118"/>
    <w:rsid w:val="006572FC"/>
    <w:rsid w:val="00662506"/>
    <w:rsid w:val="00665E45"/>
    <w:rsid w:val="00673A64"/>
    <w:rsid w:val="006740AF"/>
    <w:rsid w:val="00685F8D"/>
    <w:rsid w:val="006A0802"/>
    <w:rsid w:val="006A08C5"/>
    <w:rsid w:val="006A2097"/>
    <w:rsid w:val="006B08BE"/>
    <w:rsid w:val="006C057B"/>
    <w:rsid w:val="006C1451"/>
    <w:rsid w:val="006D19A5"/>
    <w:rsid w:val="006D2AD0"/>
    <w:rsid w:val="006E0632"/>
    <w:rsid w:val="006E0A5C"/>
    <w:rsid w:val="006F0F5C"/>
    <w:rsid w:val="006F1E63"/>
    <w:rsid w:val="006F4B34"/>
    <w:rsid w:val="006F6183"/>
    <w:rsid w:val="00702B18"/>
    <w:rsid w:val="0070524A"/>
    <w:rsid w:val="0070769F"/>
    <w:rsid w:val="00713EAE"/>
    <w:rsid w:val="007140F8"/>
    <w:rsid w:val="00717FC1"/>
    <w:rsid w:val="0072521B"/>
    <w:rsid w:val="00726124"/>
    <w:rsid w:val="007311CF"/>
    <w:rsid w:val="00733069"/>
    <w:rsid w:val="007332A0"/>
    <w:rsid w:val="007334E2"/>
    <w:rsid w:val="00733C5E"/>
    <w:rsid w:val="00747375"/>
    <w:rsid w:val="00747BBA"/>
    <w:rsid w:val="0075487E"/>
    <w:rsid w:val="007643A3"/>
    <w:rsid w:val="00765EFD"/>
    <w:rsid w:val="00770747"/>
    <w:rsid w:val="00774814"/>
    <w:rsid w:val="00781A41"/>
    <w:rsid w:val="00784860"/>
    <w:rsid w:val="00794AFC"/>
    <w:rsid w:val="00795107"/>
    <w:rsid w:val="007A302C"/>
    <w:rsid w:val="007A489C"/>
    <w:rsid w:val="007A5F3F"/>
    <w:rsid w:val="007B35B2"/>
    <w:rsid w:val="007B3689"/>
    <w:rsid w:val="007D5E30"/>
    <w:rsid w:val="007E160A"/>
    <w:rsid w:val="007E22F7"/>
    <w:rsid w:val="007E2C77"/>
    <w:rsid w:val="007E7460"/>
    <w:rsid w:val="008052A1"/>
    <w:rsid w:val="00811790"/>
    <w:rsid w:val="00815F7A"/>
    <w:rsid w:val="00822DAA"/>
    <w:rsid w:val="0082697C"/>
    <w:rsid w:val="00836814"/>
    <w:rsid w:val="0084252C"/>
    <w:rsid w:val="00843023"/>
    <w:rsid w:val="008458B7"/>
    <w:rsid w:val="008537A4"/>
    <w:rsid w:val="00855373"/>
    <w:rsid w:val="00861801"/>
    <w:rsid w:val="00865A39"/>
    <w:rsid w:val="00871935"/>
    <w:rsid w:val="00875A55"/>
    <w:rsid w:val="008803C6"/>
    <w:rsid w:val="008869DB"/>
    <w:rsid w:val="00887EEF"/>
    <w:rsid w:val="008A685A"/>
    <w:rsid w:val="008A6894"/>
    <w:rsid w:val="008B25A7"/>
    <w:rsid w:val="008B7B1F"/>
    <w:rsid w:val="008C0741"/>
    <w:rsid w:val="008C0A7F"/>
    <w:rsid w:val="008C2E3E"/>
    <w:rsid w:val="008D0672"/>
    <w:rsid w:val="008E0A44"/>
    <w:rsid w:val="008E0E4E"/>
    <w:rsid w:val="008F0312"/>
    <w:rsid w:val="008F12D2"/>
    <w:rsid w:val="009103DB"/>
    <w:rsid w:val="00910625"/>
    <w:rsid w:val="00912899"/>
    <w:rsid w:val="0091632E"/>
    <w:rsid w:val="00936DBC"/>
    <w:rsid w:val="00937F25"/>
    <w:rsid w:val="00945F23"/>
    <w:rsid w:val="00946930"/>
    <w:rsid w:val="00946F1C"/>
    <w:rsid w:val="0095430D"/>
    <w:rsid w:val="00954B6A"/>
    <w:rsid w:val="00956F78"/>
    <w:rsid w:val="0096306F"/>
    <w:rsid w:val="00970777"/>
    <w:rsid w:val="00972968"/>
    <w:rsid w:val="00975063"/>
    <w:rsid w:val="00975720"/>
    <w:rsid w:val="00995061"/>
    <w:rsid w:val="0099683C"/>
    <w:rsid w:val="009B0027"/>
    <w:rsid w:val="009B1601"/>
    <w:rsid w:val="009B1A4A"/>
    <w:rsid w:val="009B5A2C"/>
    <w:rsid w:val="009C10CC"/>
    <w:rsid w:val="009C39A2"/>
    <w:rsid w:val="009C671E"/>
    <w:rsid w:val="009D07F5"/>
    <w:rsid w:val="009D0BF9"/>
    <w:rsid w:val="009D3966"/>
    <w:rsid w:val="009D517F"/>
    <w:rsid w:val="009E049D"/>
    <w:rsid w:val="009E6195"/>
    <w:rsid w:val="009E73BA"/>
    <w:rsid w:val="009F2505"/>
    <w:rsid w:val="00A0072F"/>
    <w:rsid w:val="00A11A40"/>
    <w:rsid w:val="00A264D7"/>
    <w:rsid w:val="00A3090C"/>
    <w:rsid w:val="00A41EE9"/>
    <w:rsid w:val="00A42143"/>
    <w:rsid w:val="00A4215B"/>
    <w:rsid w:val="00A458D9"/>
    <w:rsid w:val="00A46018"/>
    <w:rsid w:val="00A53C8C"/>
    <w:rsid w:val="00A57780"/>
    <w:rsid w:val="00A60348"/>
    <w:rsid w:val="00A60FBB"/>
    <w:rsid w:val="00A6261B"/>
    <w:rsid w:val="00A74D1B"/>
    <w:rsid w:val="00A757BB"/>
    <w:rsid w:val="00A76E80"/>
    <w:rsid w:val="00A905E4"/>
    <w:rsid w:val="00A90BE4"/>
    <w:rsid w:val="00A930EF"/>
    <w:rsid w:val="00A962DB"/>
    <w:rsid w:val="00AA0D3F"/>
    <w:rsid w:val="00AA2AAD"/>
    <w:rsid w:val="00AB13A3"/>
    <w:rsid w:val="00AE3FC0"/>
    <w:rsid w:val="00AF6F5D"/>
    <w:rsid w:val="00AF7666"/>
    <w:rsid w:val="00B0195C"/>
    <w:rsid w:val="00B042DF"/>
    <w:rsid w:val="00B051B8"/>
    <w:rsid w:val="00B058E2"/>
    <w:rsid w:val="00B05EBA"/>
    <w:rsid w:val="00B0797F"/>
    <w:rsid w:val="00B3259F"/>
    <w:rsid w:val="00B32D33"/>
    <w:rsid w:val="00B42E37"/>
    <w:rsid w:val="00B44457"/>
    <w:rsid w:val="00B4625C"/>
    <w:rsid w:val="00B532DA"/>
    <w:rsid w:val="00B57727"/>
    <w:rsid w:val="00BA03B7"/>
    <w:rsid w:val="00BB27D5"/>
    <w:rsid w:val="00BB6786"/>
    <w:rsid w:val="00BB6BD2"/>
    <w:rsid w:val="00BC0B8A"/>
    <w:rsid w:val="00BC240C"/>
    <w:rsid w:val="00BC3EF3"/>
    <w:rsid w:val="00BE39AD"/>
    <w:rsid w:val="00BF3FF0"/>
    <w:rsid w:val="00C05BF1"/>
    <w:rsid w:val="00C0640C"/>
    <w:rsid w:val="00C14684"/>
    <w:rsid w:val="00C23330"/>
    <w:rsid w:val="00C25296"/>
    <w:rsid w:val="00C2533C"/>
    <w:rsid w:val="00C3099C"/>
    <w:rsid w:val="00C33ABB"/>
    <w:rsid w:val="00C35EB8"/>
    <w:rsid w:val="00C42091"/>
    <w:rsid w:val="00C45795"/>
    <w:rsid w:val="00C47C22"/>
    <w:rsid w:val="00C500D0"/>
    <w:rsid w:val="00C57473"/>
    <w:rsid w:val="00C60463"/>
    <w:rsid w:val="00C61025"/>
    <w:rsid w:val="00C64E2F"/>
    <w:rsid w:val="00C654A3"/>
    <w:rsid w:val="00C71449"/>
    <w:rsid w:val="00C71803"/>
    <w:rsid w:val="00C76094"/>
    <w:rsid w:val="00C83B26"/>
    <w:rsid w:val="00C865DD"/>
    <w:rsid w:val="00CA3054"/>
    <w:rsid w:val="00CA364D"/>
    <w:rsid w:val="00CA3D86"/>
    <w:rsid w:val="00CA56F2"/>
    <w:rsid w:val="00CA5889"/>
    <w:rsid w:val="00CA7A76"/>
    <w:rsid w:val="00CB17C4"/>
    <w:rsid w:val="00CB4359"/>
    <w:rsid w:val="00CC1152"/>
    <w:rsid w:val="00CE19FF"/>
    <w:rsid w:val="00CE3045"/>
    <w:rsid w:val="00CF67A5"/>
    <w:rsid w:val="00D046B5"/>
    <w:rsid w:val="00D052B5"/>
    <w:rsid w:val="00D06DAD"/>
    <w:rsid w:val="00D0793A"/>
    <w:rsid w:val="00D119AE"/>
    <w:rsid w:val="00D152A6"/>
    <w:rsid w:val="00D1598D"/>
    <w:rsid w:val="00D16AD6"/>
    <w:rsid w:val="00D244DD"/>
    <w:rsid w:val="00D245B5"/>
    <w:rsid w:val="00D275CC"/>
    <w:rsid w:val="00D27DC8"/>
    <w:rsid w:val="00D3383C"/>
    <w:rsid w:val="00D3384E"/>
    <w:rsid w:val="00D44036"/>
    <w:rsid w:val="00D4428C"/>
    <w:rsid w:val="00D54642"/>
    <w:rsid w:val="00D56FCE"/>
    <w:rsid w:val="00D6155D"/>
    <w:rsid w:val="00D67752"/>
    <w:rsid w:val="00D75C9F"/>
    <w:rsid w:val="00D81271"/>
    <w:rsid w:val="00D90E5B"/>
    <w:rsid w:val="00D9394A"/>
    <w:rsid w:val="00D95628"/>
    <w:rsid w:val="00DB41F4"/>
    <w:rsid w:val="00DB5650"/>
    <w:rsid w:val="00DC6D45"/>
    <w:rsid w:val="00DD12EE"/>
    <w:rsid w:val="00DD4AA1"/>
    <w:rsid w:val="00DD59A0"/>
    <w:rsid w:val="00DD7FC5"/>
    <w:rsid w:val="00DE1531"/>
    <w:rsid w:val="00DE737D"/>
    <w:rsid w:val="00DF1505"/>
    <w:rsid w:val="00DF5686"/>
    <w:rsid w:val="00E032B7"/>
    <w:rsid w:val="00E14456"/>
    <w:rsid w:val="00E23335"/>
    <w:rsid w:val="00E27007"/>
    <w:rsid w:val="00E52359"/>
    <w:rsid w:val="00E52F4F"/>
    <w:rsid w:val="00E5468F"/>
    <w:rsid w:val="00E54CDE"/>
    <w:rsid w:val="00E57C6A"/>
    <w:rsid w:val="00E71EC2"/>
    <w:rsid w:val="00E7288F"/>
    <w:rsid w:val="00E813CB"/>
    <w:rsid w:val="00E82F3D"/>
    <w:rsid w:val="00EA0F00"/>
    <w:rsid w:val="00EB1C41"/>
    <w:rsid w:val="00EB7D04"/>
    <w:rsid w:val="00EC0638"/>
    <w:rsid w:val="00EC367C"/>
    <w:rsid w:val="00ED0D44"/>
    <w:rsid w:val="00ED2E8B"/>
    <w:rsid w:val="00ED79DC"/>
    <w:rsid w:val="00EE3C21"/>
    <w:rsid w:val="00EE3F65"/>
    <w:rsid w:val="00EE63AD"/>
    <w:rsid w:val="00EE6F8B"/>
    <w:rsid w:val="00EF11BE"/>
    <w:rsid w:val="00F05A47"/>
    <w:rsid w:val="00F074B7"/>
    <w:rsid w:val="00F21076"/>
    <w:rsid w:val="00F262BE"/>
    <w:rsid w:val="00F31C7A"/>
    <w:rsid w:val="00F341A9"/>
    <w:rsid w:val="00F4193F"/>
    <w:rsid w:val="00F4399D"/>
    <w:rsid w:val="00F4476C"/>
    <w:rsid w:val="00F476AE"/>
    <w:rsid w:val="00F50AAD"/>
    <w:rsid w:val="00F53FE6"/>
    <w:rsid w:val="00F629C7"/>
    <w:rsid w:val="00F6432D"/>
    <w:rsid w:val="00F70E24"/>
    <w:rsid w:val="00F77F55"/>
    <w:rsid w:val="00F81F52"/>
    <w:rsid w:val="00F82399"/>
    <w:rsid w:val="00F84329"/>
    <w:rsid w:val="00F844C9"/>
    <w:rsid w:val="00F85191"/>
    <w:rsid w:val="00F92FE8"/>
    <w:rsid w:val="00F97AA3"/>
    <w:rsid w:val="00FA03C5"/>
    <w:rsid w:val="00FA14B9"/>
    <w:rsid w:val="00FA1D36"/>
    <w:rsid w:val="00FA3923"/>
    <w:rsid w:val="00FA5867"/>
    <w:rsid w:val="00FB2918"/>
    <w:rsid w:val="00FB4670"/>
    <w:rsid w:val="00FC2DF8"/>
    <w:rsid w:val="00FC42EF"/>
    <w:rsid w:val="00FC4FDD"/>
    <w:rsid w:val="00FD368F"/>
    <w:rsid w:val="00FD38D6"/>
    <w:rsid w:val="00FE1529"/>
    <w:rsid w:val="00FE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E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52359"/>
    <w:pPr>
      <w:spacing w:after="180" w:line="240" w:lineRule="auto"/>
      <w:outlineLvl w:val="0"/>
    </w:pPr>
    <w:rPr>
      <w:rFonts w:ascii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E52359"/>
    <w:pPr>
      <w:spacing w:after="180" w:line="240" w:lineRule="auto"/>
      <w:outlineLvl w:val="1"/>
    </w:pPr>
    <w:rPr>
      <w:rFonts w:ascii="Times New Roman" w:hAnsi="Times New Roman" w:cs="Times New Roman"/>
      <w:b/>
      <w:bCs/>
      <w:sz w:val="31"/>
      <w:szCs w:val="31"/>
      <w:lang w:eastAsia="ru-RU"/>
    </w:rPr>
  </w:style>
  <w:style w:type="paragraph" w:styleId="3">
    <w:name w:val="heading 3"/>
    <w:basedOn w:val="a"/>
    <w:link w:val="30"/>
    <w:uiPriority w:val="99"/>
    <w:qFormat/>
    <w:rsid w:val="00E52359"/>
    <w:pPr>
      <w:spacing w:after="180" w:line="240" w:lineRule="auto"/>
      <w:outlineLvl w:val="2"/>
    </w:pPr>
    <w:rPr>
      <w:rFonts w:ascii="Times New Roman" w:hAnsi="Times New Roman" w:cs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E52359"/>
    <w:pPr>
      <w:spacing w:after="180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C367C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5235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link w:val="2"/>
    <w:uiPriority w:val="9"/>
    <w:rsid w:val="00E52359"/>
    <w:rPr>
      <w:rFonts w:ascii="Times New Roman" w:hAnsi="Times New Roman" w:cs="Times New Roman"/>
      <w:b/>
      <w:bCs/>
      <w:sz w:val="31"/>
      <w:szCs w:val="31"/>
      <w:lang w:eastAsia="ru-RU"/>
    </w:rPr>
  </w:style>
  <w:style w:type="character" w:customStyle="1" w:styleId="30">
    <w:name w:val="Заголовок 3 Знак"/>
    <w:link w:val="3"/>
    <w:uiPriority w:val="99"/>
    <w:rsid w:val="00E52359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9"/>
    <w:rsid w:val="00E523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EC367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rsid w:val="00EC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EC367C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rsid w:val="00EC367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C367C"/>
    <w:pPr>
      <w:ind w:left="720"/>
      <w:contextualSpacing/>
    </w:pPr>
  </w:style>
  <w:style w:type="paragraph" w:customStyle="1" w:styleId="a7">
    <w:name w:val="Стиль после центра"/>
    <w:basedOn w:val="a"/>
    <w:next w:val="a"/>
    <w:uiPriority w:val="99"/>
    <w:rsid w:val="00EC367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двтекс"/>
    <w:basedOn w:val="a"/>
    <w:uiPriority w:val="99"/>
    <w:rsid w:val="00EC367C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EC367C"/>
    <w:rPr>
      <w:b/>
      <w:bCs/>
    </w:rPr>
  </w:style>
  <w:style w:type="paragraph" w:customStyle="1" w:styleId="11">
    <w:name w:val="Знак1"/>
    <w:basedOn w:val="a"/>
    <w:uiPriority w:val="99"/>
    <w:rsid w:val="003719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uiPriority w:val="99"/>
    <w:rsid w:val="003719F5"/>
    <w:rPr>
      <w:color w:val="0000FF"/>
      <w:u w:val="single"/>
    </w:rPr>
  </w:style>
  <w:style w:type="paragraph" w:customStyle="1" w:styleId="110">
    <w:name w:val="Знак11"/>
    <w:basedOn w:val="a"/>
    <w:uiPriority w:val="99"/>
    <w:rsid w:val="003C2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077EC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A42143"/>
    <w:rPr>
      <w:lang w:eastAsia="en-US"/>
    </w:rPr>
  </w:style>
  <w:style w:type="character" w:styleId="ad">
    <w:name w:val="page number"/>
    <w:basedOn w:val="a0"/>
    <w:uiPriority w:val="99"/>
    <w:rsid w:val="00077ECA"/>
  </w:style>
  <w:style w:type="table" w:styleId="ae">
    <w:name w:val="Table Grid"/>
    <w:basedOn w:val="a1"/>
    <w:uiPriority w:val="59"/>
    <w:rsid w:val="00E03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F720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2F720C"/>
    <w:rPr>
      <w:rFonts w:cs="Calibri"/>
      <w:sz w:val="22"/>
      <w:szCs w:val="22"/>
      <w:lang w:eastAsia="en-US"/>
    </w:rPr>
  </w:style>
  <w:style w:type="paragraph" w:styleId="af1">
    <w:name w:val="No Spacing"/>
    <w:uiPriority w:val="1"/>
    <w:qFormat/>
    <w:rsid w:val="0001294E"/>
    <w:rPr>
      <w:rFonts w:cs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454AF"/>
  </w:style>
  <w:style w:type="character" w:customStyle="1" w:styleId="apple-converted-space">
    <w:name w:val="apple-converted-space"/>
    <w:rsid w:val="001454AF"/>
  </w:style>
  <w:style w:type="character" w:styleId="af2">
    <w:name w:val="Emphasis"/>
    <w:uiPriority w:val="20"/>
    <w:qFormat/>
    <w:rsid w:val="001454AF"/>
    <w:rPr>
      <w:i/>
      <w:iCs/>
    </w:rPr>
  </w:style>
  <w:style w:type="paragraph" w:styleId="21">
    <w:name w:val="Body Text Indent 2"/>
    <w:basedOn w:val="a"/>
    <w:link w:val="22"/>
    <w:rsid w:val="001454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1454A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454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1454AF"/>
    <w:pPr>
      <w:spacing w:before="280" w:after="119" w:line="240" w:lineRule="auto"/>
    </w:pPr>
    <w:rPr>
      <w:rFonts w:eastAsia="Times New Roman" w:cs="Times New Roman"/>
      <w:color w:val="000000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1454AF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454AF"/>
    <w:rPr>
      <w:rFonts w:eastAsia="Times New Roman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1454AF"/>
    <w:pPr>
      <w:spacing w:after="120"/>
    </w:pPr>
    <w:rPr>
      <w:rFonts w:eastAsia="Times New Roman" w:cs="Times New Roman"/>
    </w:rPr>
  </w:style>
  <w:style w:type="character" w:customStyle="1" w:styleId="af4">
    <w:name w:val="Основной текст Знак"/>
    <w:link w:val="af3"/>
    <w:uiPriority w:val="99"/>
    <w:semiHidden/>
    <w:rsid w:val="001454AF"/>
    <w:rPr>
      <w:rFonts w:eastAsia="Times New Roman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4C76A8"/>
  </w:style>
  <w:style w:type="paragraph" w:styleId="af5">
    <w:name w:val="footnote text"/>
    <w:basedOn w:val="a"/>
    <w:link w:val="af6"/>
    <w:uiPriority w:val="99"/>
    <w:semiHidden/>
    <w:unhideWhenUsed/>
    <w:rsid w:val="00A46018"/>
    <w:rPr>
      <w:rFonts w:cs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A46018"/>
    <w:rPr>
      <w:rFonts w:cs="Calibri"/>
      <w:lang w:eastAsia="en-US"/>
    </w:rPr>
  </w:style>
  <w:style w:type="character" w:styleId="af7">
    <w:name w:val="footnote reference"/>
    <w:semiHidden/>
    <w:rsid w:val="00A46018"/>
    <w:rPr>
      <w:rFonts w:cs="Times New Roman"/>
      <w:vertAlign w:val="superscript"/>
    </w:rPr>
  </w:style>
  <w:style w:type="character" w:customStyle="1" w:styleId="FontStyle12">
    <w:name w:val="Font Style12"/>
    <w:basedOn w:val="a0"/>
    <w:rsid w:val="009F250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9F2505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basedOn w:val="a0"/>
    <w:rsid w:val="009F25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rsid w:val="009F2505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9F2505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F250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F2505"/>
    <w:rPr>
      <w:rFonts w:ascii="Times New Roman" w:hAnsi="Times New Roman" w:cs="Times New Roman"/>
      <w:sz w:val="18"/>
      <w:szCs w:val="18"/>
    </w:rPr>
  </w:style>
  <w:style w:type="paragraph" w:customStyle="1" w:styleId="13">
    <w:name w:val="Без интервала1"/>
    <w:rsid w:val="009F2505"/>
    <w:rPr>
      <w:rFonts w:cs="Calibri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FC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42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21925</Words>
  <Characters>124973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Лунева</cp:lastModifiedBy>
  <cp:revision>38</cp:revision>
  <cp:lastPrinted>2021-11-15T05:35:00Z</cp:lastPrinted>
  <dcterms:created xsi:type="dcterms:W3CDTF">2021-11-03T04:02:00Z</dcterms:created>
  <dcterms:modified xsi:type="dcterms:W3CDTF">2023-10-10T12:45:00Z</dcterms:modified>
</cp:coreProperties>
</file>